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AE01FF" w14:textId="77777777" w:rsidR="007F3DF5" w:rsidRDefault="007F3DF5" w:rsidP="007F3DF5">
      <w:pPr>
        <w:jc w:val="center"/>
        <w:rPr>
          <w:b/>
          <w:sz w:val="22"/>
        </w:rPr>
      </w:pPr>
    </w:p>
    <w:p w14:paraId="35C9C59E" w14:textId="77777777" w:rsidR="007F3DF5" w:rsidRDefault="007F3DF5" w:rsidP="007F3DF5">
      <w:pPr>
        <w:jc w:val="center"/>
        <w:rPr>
          <w:b/>
          <w:sz w:val="22"/>
        </w:rPr>
      </w:pPr>
    </w:p>
    <w:p w14:paraId="0D2291CA" w14:textId="77777777" w:rsidR="007F3DF5" w:rsidRDefault="007F3DF5" w:rsidP="007F3DF5">
      <w:pPr>
        <w:jc w:val="center"/>
        <w:rPr>
          <w:b/>
          <w:sz w:val="22"/>
        </w:rPr>
      </w:pPr>
    </w:p>
    <w:p w14:paraId="33B6AC4B" w14:textId="18AF0369" w:rsidR="007F3DF5" w:rsidRDefault="007F3DF5" w:rsidP="007F3DF5">
      <w:pPr>
        <w:jc w:val="center"/>
        <w:rPr>
          <w:b/>
          <w:sz w:val="22"/>
        </w:rPr>
      </w:pPr>
      <w:r>
        <w:rPr>
          <w:b/>
          <w:sz w:val="22"/>
        </w:rPr>
        <w:t>DIRECŢIA GENERALĂ CORP CONTROL PRIMAR ŞI ADMINISTRAŢIE PUBLICĂ</w:t>
      </w:r>
    </w:p>
    <w:p w14:paraId="01FC7CC3" w14:textId="77777777" w:rsidR="007F3DF5" w:rsidRDefault="007F3DF5" w:rsidP="007F3DF5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bookmarkStart w:id="0" w:name="_GoBack"/>
      <w:r>
        <w:rPr>
          <w:b/>
          <w:sz w:val="22"/>
          <w:szCs w:val="20"/>
          <w:lang w:val="ro-RO"/>
        </w:rPr>
        <w:t>BIROUL MONITORIZARE ŞI CONTROL DOMENIUL PUBLIC</w:t>
      </w:r>
      <w:bookmarkEnd w:id="0"/>
    </w:p>
    <w:p w14:paraId="2C257CDC" w14:textId="3533D85E" w:rsidR="005F33F9" w:rsidRDefault="005F33F9">
      <w:pPr>
        <w:rPr>
          <w:b/>
          <w:bCs/>
        </w:rPr>
      </w:pPr>
    </w:p>
    <w:p w14:paraId="21005CD3" w14:textId="25F5D9DA" w:rsidR="005F33F9" w:rsidRDefault="005F33F9">
      <w:pPr>
        <w:rPr>
          <w:b/>
          <w:bCs/>
        </w:rPr>
      </w:pPr>
    </w:p>
    <w:p w14:paraId="63B359CF" w14:textId="72893D54" w:rsidR="005F33F9" w:rsidRDefault="005F33F9">
      <w:pPr>
        <w:rPr>
          <w:b/>
          <w:bCs/>
        </w:rPr>
      </w:pPr>
    </w:p>
    <w:p w14:paraId="0F1D1E55" w14:textId="77777777" w:rsidR="007F3DF5" w:rsidRDefault="007F3DF5" w:rsidP="007F3DF5">
      <w:pPr>
        <w:ind w:firstLine="720"/>
        <w:jc w:val="both"/>
      </w:pPr>
      <w:proofErr w:type="spellStart"/>
      <w:r>
        <w:t>Menţionăm</w:t>
      </w:r>
      <w:proofErr w:type="spellEnd"/>
      <w:r>
        <w:t xml:space="preserve"> </w:t>
      </w:r>
      <w:proofErr w:type="spellStart"/>
      <w:proofErr w:type="gramStart"/>
      <w:r>
        <w:t>că</w:t>
      </w:r>
      <w:proofErr w:type="spellEnd"/>
      <w:r>
        <w:t xml:space="preserve">  Biroul</w:t>
      </w:r>
      <w:proofErr w:type="gramEnd"/>
      <w:r>
        <w:t xml:space="preserve"> </w:t>
      </w:r>
      <w:proofErr w:type="spellStart"/>
      <w:r>
        <w:t>Monitorizare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Control </w:t>
      </w:r>
      <w:proofErr w:type="spellStart"/>
      <w:r>
        <w:t>Domeniul</w:t>
      </w:r>
      <w:proofErr w:type="spellEnd"/>
      <w:r>
        <w:t xml:space="preserve"> Public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îndeplinirii</w:t>
      </w:r>
      <w:proofErr w:type="spellEnd"/>
      <w:r>
        <w:t xml:space="preserve"> </w:t>
      </w:r>
      <w:proofErr w:type="spellStart"/>
      <w:r>
        <w:t>atribuţiilor</w:t>
      </w:r>
      <w:proofErr w:type="spellEnd"/>
      <w:r>
        <w:t xml:space="preserve">, </w:t>
      </w:r>
      <w:proofErr w:type="spellStart"/>
      <w:r>
        <w:t>utilizează</w:t>
      </w:r>
      <w:proofErr w:type="spellEnd"/>
      <w:r>
        <w:t xml:space="preserve"> </w:t>
      </w:r>
      <w:proofErr w:type="spellStart"/>
      <w:r>
        <w:t>următoarea</w:t>
      </w:r>
      <w:proofErr w:type="spellEnd"/>
      <w:r>
        <w:t xml:space="preserve"> </w:t>
      </w:r>
      <w:proofErr w:type="spellStart"/>
      <w:r>
        <w:t>legislaţie</w:t>
      </w:r>
      <w:proofErr w:type="spellEnd"/>
      <w:r>
        <w:t>:</w:t>
      </w:r>
    </w:p>
    <w:p w14:paraId="6B2150CF" w14:textId="77777777" w:rsidR="007F3DF5" w:rsidRDefault="007F3DF5" w:rsidP="007F3DF5">
      <w:pPr>
        <w:ind w:firstLine="720"/>
        <w:jc w:val="both"/>
      </w:pPr>
    </w:p>
    <w:p w14:paraId="7825FC4C" w14:textId="77777777" w:rsidR="007F3DF5" w:rsidRDefault="007F3DF5" w:rsidP="007F3DF5">
      <w:pPr>
        <w:spacing w:line="360" w:lineRule="auto"/>
      </w:pPr>
      <w:r>
        <w:rPr>
          <w:lang w:val="ro-RO"/>
        </w:rPr>
        <w:t xml:space="preserve">LEGEA nr.215/2001 – privind </w:t>
      </w:r>
      <w:proofErr w:type="spellStart"/>
      <w:r>
        <w:rPr>
          <w:lang w:val="ro-RO"/>
        </w:rPr>
        <w:t>Administraţia</w:t>
      </w:r>
      <w:proofErr w:type="spellEnd"/>
      <w:r>
        <w:rPr>
          <w:lang w:val="ro-RO"/>
        </w:rPr>
        <w:t xml:space="preserve"> publică locală</w:t>
      </w:r>
      <w:r>
        <w:t>;</w:t>
      </w:r>
    </w:p>
    <w:p w14:paraId="644CED69" w14:textId="77777777" w:rsidR="007F3DF5" w:rsidRDefault="007F3DF5" w:rsidP="007F3DF5">
      <w:pPr>
        <w:spacing w:line="360" w:lineRule="auto"/>
      </w:pPr>
      <w:r>
        <w:rPr>
          <w:lang w:val="ro-RO"/>
        </w:rPr>
        <w:t xml:space="preserve">LEGEA nr.188/1999 – privind Statutul </w:t>
      </w:r>
      <w:proofErr w:type="spellStart"/>
      <w:r>
        <w:rPr>
          <w:lang w:val="ro-RO"/>
        </w:rPr>
        <w:t>funcţionarilor</w:t>
      </w:r>
      <w:proofErr w:type="spellEnd"/>
      <w:r>
        <w:rPr>
          <w:lang w:val="ro-RO"/>
        </w:rPr>
        <w:t xml:space="preserve"> publici</w:t>
      </w:r>
      <w:r>
        <w:t>;</w:t>
      </w:r>
    </w:p>
    <w:p w14:paraId="763CD472" w14:textId="77777777" w:rsidR="007F3DF5" w:rsidRDefault="007F3DF5" w:rsidP="007F3DF5">
      <w:pPr>
        <w:spacing w:line="360" w:lineRule="auto"/>
        <w:rPr>
          <w:lang w:val="ro-RO"/>
        </w:rPr>
      </w:pPr>
      <w:r>
        <w:rPr>
          <w:lang w:val="ro-RO"/>
        </w:rPr>
        <w:t>LEGEA nr.7/2004 – privind Codul de conduită;</w:t>
      </w:r>
    </w:p>
    <w:p w14:paraId="16AF0A8F" w14:textId="77777777" w:rsidR="007F3DF5" w:rsidRDefault="007F3DF5" w:rsidP="007F3DF5">
      <w:pPr>
        <w:spacing w:line="360" w:lineRule="auto"/>
        <w:rPr>
          <w:lang w:val="fr-FR"/>
        </w:rPr>
      </w:pPr>
      <w:r>
        <w:rPr>
          <w:lang w:val="ro-RO"/>
        </w:rPr>
        <w:t xml:space="preserve">LEGEA nr.544/2001 – privind Liberul acces la </w:t>
      </w:r>
      <w:proofErr w:type="spellStart"/>
      <w:r>
        <w:rPr>
          <w:lang w:val="ro-RO"/>
        </w:rPr>
        <w:t>informaţiile</w:t>
      </w:r>
      <w:proofErr w:type="spellEnd"/>
      <w:r>
        <w:rPr>
          <w:lang w:val="ro-RO"/>
        </w:rPr>
        <w:t xml:space="preserve"> de interes public</w:t>
      </w:r>
      <w:r>
        <w:rPr>
          <w:lang w:val="fr-FR"/>
        </w:rPr>
        <w:t>;</w:t>
      </w:r>
    </w:p>
    <w:p w14:paraId="5434CE37" w14:textId="77777777" w:rsidR="007F3DF5" w:rsidRDefault="007F3DF5" w:rsidP="007F3DF5">
      <w:pPr>
        <w:spacing w:line="360" w:lineRule="auto"/>
      </w:pPr>
      <w:r>
        <w:rPr>
          <w:lang w:val="ro-RO"/>
        </w:rPr>
        <w:t xml:space="preserve">O.U.G. nr.27/2002 – privind </w:t>
      </w:r>
      <w:proofErr w:type="spellStart"/>
      <w:r>
        <w:rPr>
          <w:lang w:val="ro-RO"/>
        </w:rPr>
        <w:t>Soluţionarea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petiţiilor</w:t>
      </w:r>
      <w:proofErr w:type="spellEnd"/>
      <w:r>
        <w:t>;</w:t>
      </w:r>
    </w:p>
    <w:p w14:paraId="08D7EBA6" w14:textId="77777777" w:rsidR="007F3DF5" w:rsidRDefault="007F3DF5" w:rsidP="007F3DF5">
      <w:pPr>
        <w:spacing w:line="360" w:lineRule="auto"/>
        <w:rPr>
          <w:lang w:val="ro-RO"/>
        </w:rPr>
      </w:pPr>
      <w:r>
        <w:rPr>
          <w:lang w:val="ro-RO"/>
        </w:rPr>
        <w:t xml:space="preserve">LEGEA nr.101/2006 – privind Serviciul de salubrizare al </w:t>
      </w:r>
      <w:proofErr w:type="spellStart"/>
      <w:r>
        <w:rPr>
          <w:lang w:val="ro-RO"/>
        </w:rPr>
        <w:t>localităţilor</w:t>
      </w:r>
      <w:proofErr w:type="spellEnd"/>
      <w:r>
        <w:rPr>
          <w:lang w:val="ro-RO"/>
        </w:rPr>
        <w:t xml:space="preserve"> ;</w:t>
      </w:r>
    </w:p>
    <w:p w14:paraId="5E7806B6" w14:textId="77777777" w:rsidR="007F3DF5" w:rsidRDefault="007F3DF5" w:rsidP="007F3DF5">
      <w:pPr>
        <w:spacing w:line="360" w:lineRule="auto"/>
        <w:rPr>
          <w:lang w:val="ro-RO"/>
        </w:rPr>
      </w:pPr>
      <w:r>
        <w:rPr>
          <w:lang w:val="ro-RO"/>
        </w:rPr>
        <w:t xml:space="preserve">LEGEA nr.99/2014 – privind, modificare a Legii 101/2006 referitoare la </w:t>
      </w:r>
      <w:proofErr w:type="spellStart"/>
      <w:r>
        <w:rPr>
          <w:lang w:val="ro-RO"/>
        </w:rPr>
        <w:t>Seviciul</w:t>
      </w:r>
      <w:proofErr w:type="spellEnd"/>
      <w:r>
        <w:rPr>
          <w:lang w:val="ro-RO"/>
        </w:rPr>
        <w:t xml:space="preserve"> de salubrizare al </w:t>
      </w:r>
      <w:proofErr w:type="spellStart"/>
      <w:r>
        <w:rPr>
          <w:lang w:val="ro-RO"/>
        </w:rPr>
        <w:t>localităţilor</w:t>
      </w:r>
      <w:proofErr w:type="spellEnd"/>
      <w:r>
        <w:rPr>
          <w:lang w:val="ro-RO"/>
        </w:rPr>
        <w:t>;</w:t>
      </w:r>
    </w:p>
    <w:p w14:paraId="3DA651EE" w14:textId="77777777" w:rsidR="007F3DF5" w:rsidRDefault="007F3DF5" w:rsidP="007F3DF5">
      <w:pPr>
        <w:spacing w:line="360" w:lineRule="auto"/>
      </w:pPr>
      <w:r>
        <w:t xml:space="preserve">O.U.G. nr.195/2005 – </w:t>
      </w:r>
      <w:proofErr w:type="spellStart"/>
      <w:r>
        <w:t>privind</w:t>
      </w:r>
      <w:proofErr w:type="spellEnd"/>
      <w:r>
        <w:t xml:space="preserve"> Protec</w:t>
      </w:r>
      <w:proofErr w:type="spellStart"/>
      <w:r>
        <w:rPr>
          <w:lang w:val="ro-RO"/>
        </w:rPr>
        <w:t>ţia</w:t>
      </w:r>
      <w:proofErr w:type="spellEnd"/>
      <w:r>
        <w:rPr>
          <w:lang w:val="ro-RO"/>
        </w:rPr>
        <w:t xml:space="preserve"> Mediului</w:t>
      </w:r>
      <w:r>
        <w:t>;</w:t>
      </w:r>
    </w:p>
    <w:p w14:paraId="30A1DAD3" w14:textId="77777777" w:rsidR="007F3DF5" w:rsidRDefault="007F3DF5" w:rsidP="007F3DF5">
      <w:pPr>
        <w:spacing w:line="360" w:lineRule="auto"/>
      </w:pPr>
      <w:r>
        <w:rPr>
          <w:lang w:val="ro-RO"/>
        </w:rPr>
        <w:t xml:space="preserve">LEGEA nr.211/2011 – privind Regimul </w:t>
      </w:r>
      <w:proofErr w:type="spellStart"/>
      <w:r>
        <w:rPr>
          <w:lang w:val="ro-RO"/>
        </w:rPr>
        <w:t>deşeurilor</w:t>
      </w:r>
      <w:proofErr w:type="spellEnd"/>
      <w:r>
        <w:t>;</w:t>
      </w:r>
    </w:p>
    <w:p w14:paraId="4C548F71" w14:textId="77777777" w:rsidR="007F3DF5" w:rsidRDefault="007F3DF5" w:rsidP="007F3DF5">
      <w:pPr>
        <w:spacing w:line="360" w:lineRule="auto"/>
        <w:rPr>
          <w:lang w:val="ro-RO"/>
        </w:rPr>
      </w:pPr>
      <w:r>
        <w:rPr>
          <w:lang w:val="ro-RO"/>
        </w:rPr>
        <w:t xml:space="preserve">LEGEA nr.21/2002 – privind Gospodărirea </w:t>
      </w:r>
      <w:proofErr w:type="spellStart"/>
      <w:r>
        <w:rPr>
          <w:lang w:val="ro-RO"/>
        </w:rPr>
        <w:t>localităţilor</w:t>
      </w:r>
      <w:proofErr w:type="spellEnd"/>
      <w:r>
        <w:rPr>
          <w:lang w:val="ro-RO"/>
        </w:rPr>
        <w:t xml:space="preserve"> urbane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rurale;</w:t>
      </w:r>
    </w:p>
    <w:p w14:paraId="630FC421" w14:textId="77777777" w:rsidR="007F3DF5" w:rsidRDefault="007F3DF5" w:rsidP="007F3DF5">
      <w:pPr>
        <w:spacing w:line="360" w:lineRule="auto"/>
        <w:rPr>
          <w:lang w:val="ro-RO"/>
        </w:rPr>
      </w:pPr>
      <w:r>
        <w:rPr>
          <w:lang w:val="ro-RO"/>
        </w:rPr>
        <w:t xml:space="preserve">LEGEA.nr.- 24/2007 – privind Reglementarea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administrarea </w:t>
      </w:r>
      <w:proofErr w:type="spellStart"/>
      <w:r>
        <w:rPr>
          <w:lang w:val="ro-RO"/>
        </w:rPr>
        <w:t>spaţiilor</w:t>
      </w:r>
      <w:proofErr w:type="spellEnd"/>
      <w:r>
        <w:rPr>
          <w:lang w:val="ro-RO"/>
        </w:rPr>
        <w:t xml:space="preserve"> verzi din zone urbane;</w:t>
      </w:r>
    </w:p>
    <w:p w14:paraId="6EE41D46" w14:textId="77777777" w:rsidR="007F3DF5" w:rsidRDefault="007F3DF5" w:rsidP="007F3DF5">
      <w:pPr>
        <w:spacing w:line="360" w:lineRule="auto"/>
        <w:rPr>
          <w:lang w:val="ro-RO"/>
        </w:rPr>
      </w:pPr>
      <w:r>
        <w:rPr>
          <w:lang w:val="ro-RO"/>
        </w:rPr>
        <w:t xml:space="preserve">LEGEA nr.50/1991 – privind Autorizarea executării lucrărilor de </w:t>
      </w:r>
      <w:proofErr w:type="spellStart"/>
      <w:r>
        <w:rPr>
          <w:lang w:val="ro-RO"/>
        </w:rPr>
        <w:t>construcţii</w:t>
      </w:r>
      <w:proofErr w:type="spellEnd"/>
      <w:r>
        <w:rPr>
          <w:lang w:val="ro-RO"/>
        </w:rPr>
        <w:t>;</w:t>
      </w:r>
    </w:p>
    <w:p w14:paraId="4043E6DD" w14:textId="77777777" w:rsidR="007F3DF5" w:rsidRDefault="007F3DF5" w:rsidP="007F3DF5">
      <w:pPr>
        <w:spacing w:line="360" w:lineRule="auto"/>
        <w:rPr>
          <w:lang w:val="ro-RO"/>
        </w:rPr>
      </w:pPr>
    </w:p>
    <w:p w14:paraId="07FC7D70" w14:textId="77777777" w:rsidR="007F3DF5" w:rsidRDefault="007F3DF5" w:rsidP="007F3DF5">
      <w:pPr>
        <w:spacing w:line="360" w:lineRule="auto"/>
        <w:rPr>
          <w:lang w:val="ro-RO"/>
        </w:rPr>
      </w:pPr>
      <w:r>
        <w:rPr>
          <w:lang w:val="ro-RO"/>
        </w:rPr>
        <w:t xml:space="preserve">H.C.G.M.B.- 120/2010 – privind Aprobarea Normelor de Salubrizare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Igienizare a Municipiului </w:t>
      </w:r>
      <w:proofErr w:type="spellStart"/>
      <w:r>
        <w:rPr>
          <w:lang w:val="ro-RO"/>
        </w:rPr>
        <w:t>Bucureşti</w:t>
      </w:r>
      <w:proofErr w:type="spellEnd"/>
      <w:r>
        <w:rPr>
          <w:lang w:val="ro-RO"/>
        </w:rPr>
        <w:t>;</w:t>
      </w:r>
    </w:p>
    <w:p w14:paraId="7C64DA4C" w14:textId="77777777" w:rsidR="007F3DF5" w:rsidRDefault="007F3DF5" w:rsidP="007F3DF5">
      <w:pPr>
        <w:spacing w:line="360" w:lineRule="auto"/>
        <w:rPr>
          <w:lang w:val="ro-RO"/>
        </w:rPr>
      </w:pPr>
      <w:r>
        <w:rPr>
          <w:lang w:val="ro-RO"/>
        </w:rPr>
        <w:t xml:space="preserve">H.C.G.M.B.- 82/2015 – privind aprobarea Strategiei de dezvoltare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funcţionare</w:t>
      </w:r>
      <w:proofErr w:type="spellEnd"/>
      <w:r>
        <w:rPr>
          <w:lang w:val="ro-RO"/>
        </w:rPr>
        <w:t xml:space="preserve"> pe termen mediu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lung a serviciului public de salubrizare în Municipiului </w:t>
      </w:r>
      <w:proofErr w:type="spellStart"/>
      <w:r>
        <w:rPr>
          <w:lang w:val="ro-RO"/>
        </w:rPr>
        <w:t>Bucureşti</w:t>
      </w:r>
      <w:proofErr w:type="spellEnd"/>
      <w:r>
        <w:rPr>
          <w:lang w:val="ro-RO"/>
        </w:rPr>
        <w:t>;</w:t>
      </w:r>
    </w:p>
    <w:p w14:paraId="441780AF" w14:textId="77777777" w:rsidR="007F3DF5" w:rsidRDefault="007F3DF5" w:rsidP="007F3DF5">
      <w:pPr>
        <w:spacing w:line="360" w:lineRule="auto"/>
        <w:rPr>
          <w:lang w:val="ro-RO"/>
        </w:rPr>
      </w:pPr>
      <w:r>
        <w:rPr>
          <w:lang w:val="ro-RO"/>
        </w:rPr>
        <w:t xml:space="preserve">H.C.G.M.B.- 304/2009 – privind Aprobarea Normelor de </w:t>
      </w:r>
      <w:proofErr w:type="spellStart"/>
      <w:r>
        <w:rPr>
          <w:lang w:val="ro-RO"/>
        </w:rPr>
        <w:t>protecţie</w:t>
      </w:r>
      <w:proofErr w:type="spellEnd"/>
      <w:r>
        <w:rPr>
          <w:lang w:val="ro-RO"/>
        </w:rPr>
        <w:t xml:space="preserve"> a </w:t>
      </w:r>
      <w:proofErr w:type="spellStart"/>
      <w:r>
        <w:rPr>
          <w:lang w:val="ro-RO"/>
        </w:rPr>
        <w:t>spaţiilor</w:t>
      </w:r>
      <w:proofErr w:type="spellEnd"/>
      <w:r>
        <w:rPr>
          <w:lang w:val="ro-RO"/>
        </w:rPr>
        <w:t xml:space="preserve"> verzi;</w:t>
      </w:r>
    </w:p>
    <w:p w14:paraId="54B082C7" w14:textId="77777777" w:rsidR="007F3DF5" w:rsidRDefault="007F3DF5" w:rsidP="007F3DF5">
      <w:pPr>
        <w:spacing w:line="360" w:lineRule="auto"/>
        <w:rPr>
          <w:lang w:val="ro-RO"/>
        </w:rPr>
      </w:pPr>
      <w:r>
        <w:rPr>
          <w:lang w:val="ro-RO"/>
        </w:rPr>
        <w:t xml:space="preserve">H.C.G.M.B.- 121/2004 – privind Asigurarea îngrădirii, salubrizării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igienizării terenurilor virane;</w:t>
      </w:r>
    </w:p>
    <w:p w14:paraId="1295F7E5" w14:textId="77777777" w:rsidR="007F3DF5" w:rsidRDefault="007F3DF5" w:rsidP="007F3DF5">
      <w:pPr>
        <w:spacing w:line="360" w:lineRule="auto"/>
        <w:rPr>
          <w:lang w:val="ro-RO"/>
        </w:rPr>
      </w:pPr>
      <w:r>
        <w:rPr>
          <w:lang w:val="ro-RO"/>
        </w:rPr>
        <w:t xml:space="preserve">H.C.G.M.B.- 281/2010 – privind Măsuri de dezvoltare a gestiunii </w:t>
      </w:r>
      <w:proofErr w:type="spellStart"/>
      <w:r>
        <w:rPr>
          <w:lang w:val="ro-RO"/>
        </w:rPr>
        <w:t>deşeurilor</w:t>
      </w:r>
      <w:proofErr w:type="spellEnd"/>
      <w:r>
        <w:rPr>
          <w:lang w:val="ro-RO"/>
        </w:rPr>
        <w:t xml:space="preserve"> în Municipiul </w:t>
      </w:r>
      <w:proofErr w:type="spellStart"/>
      <w:r>
        <w:rPr>
          <w:lang w:val="ro-RO"/>
        </w:rPr>
        <w:t>Bucureşti</w:t>
      </w:r>
      <w:proofErr w:type="spellEnd"/>
      <w:r>
        <w:rPr>
          <w:lang w:val="ro-RO"/>
        </w:rPr>
        <w:t>;</w:t>
      </w:r>
    </w:p>
    <w:p w14:paraId="1E53B960" w14:textId="77777777" w:rsidR="007F3DF5" w:rsidRDefault="007F3DF5" w:rsidP="007F3DF5">
      <w:pPr>
        <w:spacing w:line="360" w:lineRule="auto"/>
        <w:rPr>
          <w:lang w:val="ro-RO"/>
        </w:rPr>
      </w:pPr>
      <w:r>
        <w:rPr>
          <w:lang w:val="ro-RO"/>
        </w:rPr>
        <w:t xml:space="preserve">H.C.G.M.B.- 283/2010 – privind colectarea selectivă a </w:t>
      </w:r>
      <w:proofErr w:type="spellStart"/>
      <w:r>
        <w:rPr>
          <w:lang w:val="ro-RO"/>
        </w:rPr>
        <w:t>deşeurilor</w:t>
      </w:r>
      <w:proofErr w:type="spellEnd"/>
      <w:r>
        <w:rPr>
          <w:lang w:val="ro-RO"/>
        </w:rPr>
        <w:t xml:space="preserve"> în Municipiului </w:t>
      </w:r>
      <w:proofErr w:type="spellStart"/>
      <w:r>
        <w:rPr>
          <w:lang w:val="ro-RO"/>
        </w:rPr>
        <w:t>Bucureşti</w:t>
      </w:r>
      <w:proofErr w:type="spellEnd"/>
      <w:r>
        <w:rPr>
          <w:lang w:val="ro-RO"/>
        </w:rPr>
        <w:t>;</w:t>
      </w:r>
    </w:p>
    <w:p w14:paraId="28DF4A28" w14:textId="77777777" w:rsidR="007F3DF5" w:rsidRDefault="007F3DF5" w:rsidP="007F3DF5">
      <w:pPr>
        <w:spacing w:line="360" w:lineRule="auto"/>
        <w:rPr>
          <w:lang w:val="ro-RO"/>
        </w:rPr>
      </w:pPr>
    </w:p>
    <w:p w14:paraId="60AC6613" w14:textId="77777777" w:rsidR="007F3DF5" w:rsidRDefault="007F3DF5" w:rsidP="007F3DF5">
      <w:pPr>
        <w:spacing w:line="360" w:lineRule="auto"/>
        <w:rPr>
          <w:lang w:val="ro-RO"/>
        </w:rPr>
      </w:pPr>
    </w:p>
    <w:p w14:paraId="0CFB5FA9" w14:textId="192CA46B" w:rsidR="007F3DF5" w:rsidRDefault="007F3DF5" w:rsidP="007F3DF5">
      <w:pPr>
        <w:spacing w:line="360" w:lineRule="auto"/>
        <w:rPr>
          <w:lang w:val="ro-RO"/>
        </w:rPr>
      </w:pPr>
      <w:r>
        <w:rPr>
          <w:lang w:val="ro-RO"/>
        </w:rPr>
        <w:t xml:space="preserve">H.C.G.M.B.- 296/2006 – privind aprobarea punctelor de colectare a </w:t>
      </w:r>
      <w:proofErr w:type="spellStart"/>
      <w:r>
        <w:rPr>
          <w:lang w:val="ro-RO"/>
        </w:rPr>
        <w:t>deşeurilor</w:t>
      </w:r>
      <w:proofErr w:type="spellEnd"/>
      <w:r>
        <w:rPr>
          <w:lang w:val="ro-RO"/>
        </w:rPr>
        <w:t xml:space="preserve"> de echipamente electrice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electronice; </w:t>
      </w:r>
    </w:p>
    <w:p w14:paraId="22918A52" w14:textId="77777777" w:rsidR="007F3DF5" w:rsidRDefault="007F3DF5" w:rsidP="007F3DF5">
      <w:pPr>
        <w:spacing w:line="360" w:lineRule="auto"/>
        <w:rPr>
          <w:lang w:val="ro-RO"/>
        </w:rPr>
      </w:pPr>
      <w:r>
        <w:rPr>
          <w:lang w:val="ro-RO"/>
        </w:rPr>
        <w:t xml:space="preserve">H.C.G.M.B.- 123/2010 – privind unele măsuri de asigurare a salubrizării prin spălare cu jet de apă sub presiune a carosabilului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trotuarelor;</w:t>
      </w:r>
    </w:p>
    <w:p w14:paraId="447440E8" w14:textId="77777777" w:rsidR="007F3DF5" w:rsidRDefault="007F3DF5" w:rsidP="007F3DF5">
      <w:pPr>
        <w:spacing w:line="360" w:lineRule="auto"/>
        <w:rPr>
          <w:lang w:val="ro-RO"/>
        </w:rPr>
      </w:pPr>
      <w:r>
        <w:rPr>
          <w:lang w:val="ro-RO"/>
        </w:rPr>
        <w:t xml:space="preserve">H.C.G.M.B.- 3/1995 – privind Modificarea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completarea Normelor pentru ocuparea terenurilor </w:t>
      </w:r>
      <w:proofErr w:type="spellStart"/>
      <w:r>
        <w:rPr>
          <w:lang w:val="ro-RO"/>
        </w:rPr>
        <w:t>aparţinând</w:t>
      </w:r>
      <w:proofErr w:type="spellEnd"/>
      <w:r>
        <w:rPr>
          <w:lang w:val="ro-RO"/>
        </w:rPr>
        <w:t xml:space="preserve"> domeniului public;</w:t>
      </w:r>
    </w:p>
    <w:p w14:paraId="3AEAEB4F" w14:textId="77777777" w:rsidR="007F3DF5" w:rsidRDefault="007F3DF5" w:rsidP="007F3DF5">
      <w:pPr>
        <w:spacing w:line="360" w:lineRule="auto"/>
        <w:rPr>
          <w:lang w:val="ro-RO"/>
        </w:rPr>
      </w:pPr>
      <w:r>
        <w:rPr>
          <w:lang w:val="ro-RO"/>
        </w:rPr>
        <w:t xml:space="preserve">H.C.G.M.B.- 126/2004 – privind </w:t>
      </w:r>
      <w:proofErr w:type="spellStart"/>
      <w:r>
        <w:rPr>
          <w:lang w:val="ro-RO"/>
        </w:rPr>
        <w:t>Condiţii</w:t>
      </w:r>
      <w:proofErr w:type="spellEnd"/>
      <w:r>
        <w:rPr>
          <w:lang w:val="ro-RO"/>
        </w:rPr>
        <w:t xml:space="preserve"> de refacere a sistemului rutier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pe teritoriul Municipiului </w:t>
      </w:r>
      <w:proofErr w:type="spellStart"/>
      <w:r>
        <w:rPr>
          <w:lang w:val="ro-RO"/>
        </w:rPr>
        <w:t>Bucureşti</w:t>
      </w:r>
      <w:proofErr w:type="spellEnd"/>
      <w:r>
        <w:rPr>
          <w:lang w:val="ro-RO"/>
        </w:rPr>
        <w:t>;</w:t>
      </w:r>
    </w:p>
    <w:p w14:paraId="6152062C" w14:textId="77777777" w:rsidR="007F3DF5" w:rsidRDefault="007F3DF5" w:rsidP="007F3DF5">
      <w:pPr>
        <w:spacing w:line="360" w:lineRule="auto"/>
        <w:rPr>
          <w:lang w:val="ro-RO"/>
        </w:rPr>
      </w:pPr>
      <w:r>
        <w:rPr>
          <w:lang w:val="ro-RO"/>
        </w:rPr>
        <w:t xml:space="preserve">H.C.G.M.B.- 104/2006 – Modificarea 126/2004 privind </w:t>
      </w:r>
      <w:proofErr w:type="spellStart"/>
      <w:r>
        <w:rPr>
          <w:lang w:val="ro-RO"/>
        </w:rPr>
        <w:t>condiţiile</w:t>
      </w:r>
      <w:proofErr w:type="spellEnd"/>
      <w:r>
        <w:rPr>
          <w:lang w:val="ro-RO"/>
        </w:rPr>
        <w:t xml:space="preserve"> de refacere a sistemului rutier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pietonal; </w:t>
      </w:r>
    </w:p>
    <w:p w14:paraId="22C3A2F9" w14:textId="77777777" w:rsidR="007F3DF5" w:rsidRDefault="007F3DF5" w:rsidP="007F3DF5">
      <w:pPr>
        <w:spacing w:line="360" w:lineRule="auto"/>
        <w:rPr>
          <w:lang w:val="ro-RO"/>
        </w:rPr>
      </w:pPr>
      <w:r>
        <w:rPr>
          <w:lang w:val="ro-RO"/>
        </w:rPr>
        <w:t xml:space="preserve">H.C.G.M.B.- 160/2000 – privind Regimul </w:t>
      </w:r>
      <w:proofErr w:type="spellStart"/>
      <w:r>
        <w:rPr>
          <w:lang w:val="ro-RO"/>
        </w:rPr>
        <w:t>construcţiilor</w:t>
      </w:r>
      <w:proofErr w:type="spellEnd"/>
      <w:r>
        <w:rPr>
          <w:lang w:val="ro-RO"/>
        </w:rPr>
        <w:t xml:space="preserve"> provizorii pe domeniul public;</w:t>
      </w:r>
    </w:p>
    <w:p w14:paraId="464FEDE4" w14:textId="77777777" w:rsidR="007F3DF5" w:rsidRDefault="007F3DF5" w:rsidP="007F3DF5">
      <w:pPr>
        <w:spacing w:line="360" w:lineRule="auto"/>
        <w:rPr>
          <w:lang w:val="ro-RO"/>
        </w:rPr>
      </w:pPr>
      <w:r>
        <w:rPr>
          <w:lang w:val="ro-RO"/>
        </w:rPr>
        <w:t xml:space="preserve">H.C.G.M.B.- 205/2009 – privind Brevetul Verde pentru </w:t>
      </w:r>
      <w:proofErr w:type="spellStart"/>
      <w:r>
        <w:rPr>
          <w:lang w:val="ro-RO"/>
        </w:rPr>
        <w:t>execuţia</w:t>
      </w:r>
      <w:proofErr w:type="spellEnd"/>
      <w:r>
        <w:rPr>
          <w:lang w:val="ro-RO"/>
        </w:rPr>
        <w:t xml:space="preserve"> lucrărilor de </w:t>
      </w:r>
      <w:proofErr w:type="spellStart"/>
      <w:r>
        <w:rPr>
          <w:lang w:val="ro-RO"/>
        </w:rPr>
        <w:t>construcţii</w:t>
      </w:r>
      <w:proofErr w:type="spellEnd"/>
      <w:r>
        <w:rPr>
          <w:lang w:val="ro-RO"/>
        </w:rPr>
        <w:t>;</w:t>
      </w:r>
    </w:p>
    <w:p w14:paraId="03662FF4" w14:textId="77777777" w:rsidR="007F3DF5" w:rsidRDefault="007F3DF5" w:rsidP="007F3DF5">
      <w:pPr>
        <w:spacing w:line="360" w:lineRule="auto"/>
        <w:rPr>
          <w:lang w:val="ro-RO"/>
        </w:rPr>
      </w:pPr>
      <w:r>
        <w:rPr>
          <w:lang w:val="ro-RO"/>
        </w:rPr>
        <w:t xml:space="preserve">H.C.G.M.B.- 254/2008 – privind Administrarea </w:t>
      </w:r>
      <w:proofErr w:type="spellStart"/>
      <w:r>
        <w:rPr>
          <w:lang w:val="ro-RO"/>
        </w:rPr>
        <w:t>reţelei</w:t>
      </w:r>
      <w:proofErr w:type="spellEnd"/>
      <w:r>
        <w:rPr>
          <w:lang w:val="ro-RO"/>
        </w:rPr>
        <w:t xml:space="preserve"> stradale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a operelor de artă;</w:t>
      </w:r>
    </w:p>
    <w:p w14:paraId="024A5B3E" w14:textId="77777777" w:rsidR="007F3DF5" w:rsidRDefault="007F3DF5" w:rsidP="007F3DF5">
      <w:pPr>
        <w:spacing w:line="360" w:lineRule="auto"/>
      </w:pPr>
      <w:r>
        <w:rPr>
          <w:lang w:val="ro-RO"/>
        </w:rPr>
        <w:t>Ordinul nr.82</w:t>
      </w:r>
      <w:r>
        <w:t xml:space="preserve">/2015-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</w:t>
      </w:r>
      <w:proofErr w:type="spellStart"/>
      <w:r>
        <w:t>cadru</w:t>
      </w:r>
      <w:proofErr w:type="spellEnd"/>
      <w:r>
        <w:t xml:space="preserve"> al </w:t>
      </w:r>
      <w:proofErr w:type="spellStart"/>
      <w:r>
        <w:t>serviciului</w:t>
      </w:r>
      <w:proofErr w:type="spellEnd"/>
      <w:r>
        <w:t xml:space="preserve"> de </w:t>
      </w:r>
      <w:proofErr w:type="spellStart"/>
      <w:r>
        <w:t>salubriyare</w:t>
      </w:r>
      <w:proofErr w:type="spellEnd"/>
      <w:r>
        <w:t xml:space="preserve"> al </w:t>
      </w:r>
      <w:proofErr w:type="spellStart"/>
      <w:r>
        <w:t>localit</w:t>
      </w:r>
      <w:r>
        <w:rPr>
          <w:lang w:val="ro-RO"/>
        </w:rPr>
        <w:t>ăţilor</w:t>
      </w:r>
      <w:proofErr w:type="spellEnd"/>
      <w:r>
        <w:rPr>
          <w:lang w:val="ro-RO"/>
        </w:rPr>
        <w:t xml:space="preserve"> emis de Autoritatea </w:t>
      </w:r>
      <w:proofErr w:type="spellStart"/>
      <w:r>
        <w:rPr>
          <w:lang w:val="ro-RO"/>
        </w:rPr>
        <w:t>Naţională</w:t>
      </w:r>
      <w:proofErr w:type="spellEnd"/>
      <w:r>
        <w:rPr>
          <w:lang w:val="ro-RO"/>
        </w:rPr>
        <w:t xml:space="preserve"> de Reglementare  Serviciilor Comunitare</w:t>
      </w:r>
      <w:r>
        <w:t>;</w:t>
      </w:r>
    </w:p>
    <w:p w14:paraId="799B0474" w14:textId="77777777" w:rsidR="007F3DF5" w:rsidRDefault="007F3DF5" w:rsidP="007F3DF5">
      <w:pPr>
        <w:spacing w:line="360" w:lineRule="auto"/>
      </w:pPr>
      <w:r>
        <w:t>O.U.G. nr.74/</w:t>
      </w:r>
      <w:r>
        <w:rPr>
          <w:lang w:val="ro-RO"/>
        </w:rPr>
        <w:t xml:space="preserve">2018 – pentru modificarea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completarea Legii nr.211</w:t>
      </w:r>
      <w:r>
        <w:t>/</w:t>
      </w:r>
      <w:r>
        <w:rPr>
          <w:lang w:val="ro-RO"/>
        </w:rPr>
        <w:t xml:space="preserve">2011 privind Regimul </w:t>
      </w:r>
      <w:proofErr w:type="spellStart"/>
      <w:r>
        <w:rPr>
          <w:lang w:val="ro-RO"/>
        </w:rPr>
        <w:t>deşeurilor</w:t>
      </w:r>
      <w:proofErr w:type="spellEnd"/>
      <w:r>
        <w:rPr>
          <w:lang w:val="ro-RO"/>
        </w:rPr>
        <w:t>, al Legii nr.249</w:t>
      </w:r>
      <w:r>
        <w:t>/</w:t>
      </w:r>
      <w:proofErr w:type="gramStart"/>
      <w:r>
        <w:rPr>
          <w:lang w:val="ro-RO"/>
        </w:rPr>
        <w:t>2015  -</w:t>
      </w:r>
      <w:proofErr w:type="gramEnd"/>
      <w:r>
        <w:rPr>
          <w:lang w:val="ro-RO"/>
        </w:rPr>
        <w:t xml:space="preserve"> privind modalitatea de gestionare a ambalajelor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a </w:t>
      </w:r>
      <w:proofErr w:type="spellStart"/>
      <w:r>
        <w:rPr>
          <w:lang w:val="ro-RO"/>
        </w:rPr>
        <w:t>deşeurilor</w:t>
      </w:r>
      <w:proofErr w:type="spellEnd"/>
      <w:r>
        <w:rPr>
          <w:lang w:val="ro-RO"/>
        </w:rPr>
        <w:t xml:space="preserve"> de ambalaje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a </w:t>
      </w:r>
      <w:proofErr w:type="spellStart"/>
      <w:r>
        <w:rPr>
          <w:lang w:val="ro-RO"/>
        </w:rPr>
        <w:t>Ordonanţei</w:t>
      </w:r>
      <w:proofErr w:type="spellEnd"/>
      <w:r>
        <w:rPr>
          <w:lang w:val="ro-RO"/>
        </w:rPr>
        <w:t xml:space="preserve"> de </w:t>
      </w:r>
      <w:proofErr w:type="spellStart"/>
      <w:r>
        <w:rPr>
          <w:lang w:val="ro-RO"/>
        </w:rPr>
        <w:t>urgenţă</w:t>
      </w:r>
      <w:proofErr w:type="spellEnd"/>
      <w:r>
        <w:rPr>
          <w:lang w:val="ro-RO"/>
        </w:rPr>
        <w:t xml:space="preserve"> a Guvernului nr.196</w:t>
      </w:r>
      <w:r>
        <w:t>/</w:t>
      </w:r>
      <w:r>
        <w:rPr>
          <w:lang w:val="ro-RO"/>
        </w:rPr>
        <w:t>2005 privind Fondul de mediu</w:t>
      </w:r>
      <w:r>
        <w:t>;</w:t>
      </w:r>
    </w:p>
    <w:p w14:paraId="4B06D96B" w14:textId="77777777" w:rsidR="007F3DF5" w:rsidRDefault="007F3DF5" w:rsidP="007F3DF5">
      <w:pPr>
        <w:spacing w:line="360" w:lineRule="auto"/>
      </w:pPr>
      <w:r>
        <w:rPr>
          <w:lang w:val="ro-RO"/>
        </w:rPr>
        <w:t>H.C.L.236</w:t>
      </w:r>
      <w:r>
        <w:t xml:space="preserve">/2017 – </w:t>
      </w:r>
      <w:proofErr w:type="spellStart"/>
      <w:r>
        <w:t>Regulamentul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funcşionare</w:t>
      </w:r>
      <w:proofErr w:type="spellEnd"/>
      <w:r>
        <w:rPr>
          <w:lang w:val="ro-RO"/>
        </w:rPr>
        <w:t xml:space="preserve"> a serviciului public de salubrizare</w:t>
      </w:r>
      <w:r>
        <w:t>;</w:t>
      </w:r>
    </w:p>
    <w:p w14:paraId="60CFB16A" w14:textId="77777777" w:rsidR="007F3DF5" w:rsidRDefault="007F3DF5" w:rsidP="007F3DF5">
      <w:pPr>
        <w:spacing w:line="360" w:lineRule="auto"/>
      </w:pPr>
      <w:r>
        <w:rPr>
          <w:lang w:val="ro-RO"/>
        </w:rPr>
        <w:t>H.C.L.266</w:t>
      </w:r>
      <w:r>
        <w:t xml:space="preserve">/2018 –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H.C.L. 236/2017.</w:t>
      </w:r>
    </w:p>
    <w:p w14:paraId="1AD61DA8" w14:textId="77777777" w:rsidR="007F3DF5" w:rsidRDefault="007F3DF5" w:rsidP="007F3DF5">
      <w:pPr>
        <w:spacing w:line="360" w:lineRule="auto"/>
        <w:rPr>
          <w:lang w:val="ro-RO"/>
        </w:rPr>
      </w:pPr>
    </w:p>
    <w:p w14:paraId="233C69F5" w14:textId="77777777" w:rsidR="007F3DF5" w:rsidRDefault="007F3DF5" w:rsidP="007F3DF5">
      <w:pPr>
        <w:jc w:val="both"/>
      </w:pPr>
    </w:p>
    <w:p w14:paraId="4BE4FA39" w14:textId="11CBC0B7" w:rsidR="007F3DF5" w:rsidRDefault="007F3DF5" w:rsidP="007F3DF5">
      <w:pPr>
        <w:pStyle w:val="Indentcorptext"/>
        <w:ind w:firstLine="0"/>
        <w:rPr>
          <w:i/>
          <w:iCs/>
        </w:rPr>
      </w:pPr>
    </w:p>
    <w:p w14:paraId="50ACEB6B" w14:textId="14D057E4" w:rsidR="007F3DF5" w:rsidRDefault="007F3DF5" w:rsidP="007F3DF5">
      <w:pPr>
        <w:pStyle w:val="Indentcorptext"/>
        <w:ind w:firstLine="0"/>
        <w:rPr>
          <w:i/>
          <w:iCs/>
        </w:rPr>
      </w:pPr>
    </w:p>
    <w:p w14:paraId="72D3702C" w14:textId="34833382" w:rsidR="007F3DF5" w:rsidRDefault="007F3DF5" w:rsidP="007F3DF5">
      <w:pPr>
        <w:pStyle w:val="Indentcorptext"/>
        <w:ind w:firstLine="0"/>
        <w:rPr>
          <w:i/>
          <w:iCs/>
        </w:rPr>
      </w:pPr>
    </w:p>
    <w:p w14:paraId="285BCEE1" w14:textId="651C609B" w:rsidR="007F3DF5" w:rsidRDefault="007F3DF5" w:rsidP="007F3DF5">
      <w:pPr>
        <w:pStyle w:val="Indentcorptext"/>
        <w:ind w:firstLine="0"/>
        <w:rPr>
          <w:i/>
          <w:iCs/>
        </w:rPr>
      </w:pPr>
    </w:p>
    <w:p w14:paraId="0CB31678" w14:textId="4D71AC3F" w:rsidR="007F3DF5" w:rsidRDefault="007F3DF5" w:rsidP="007F3DF5">
      <w:pPr>
        <w:pStyle w:val="Indentcorptext"/>
        <w:ind w:firstLine="0"/>
        <w:rPr>
          <w:i/>
          <w:iCs/>
        </w:rPr>
      </w:pPr>
    </w:p>
    <w:p w14:paraId="1CE9BEA3" w14:textId="4E432D35" w:rsidR="007F3DF5" w:rsidRDefault="007F3DF5" w:rsidP="007F3DF5">
      <w:pPr>
        <w:pStyle w:val="Indentcorptext"/>
        <w:ind w:firstLine="0"/>
        <w:rPr>
          <w:i/>
          <w:iCs/>
        </w:rPr>
      </w:pPr>
    </w:p>
    <w:p w14:paraId="022A3ABA" w14:textId="291B9756" w:rsidR="007F3DF5" w:rsidRDefault="007F3DF5" w:rsidP="007F3DF5">
      <w:pPr>
        <w:pStyle w:val="Indentcorptext"/>
        <w:ind w:firstLine="0"/>
        <w:rPr>
          <w:i/>
          <w:iCs/>
        </w:rPr>
      </w:pPr>
    </w:p>
    <w:p w14:paraId="228986B4" w14:textId="1101644F" w:rsidR="007F3DF5" w:rsidRDefault="007F3DF5" w:rsidP="007F3DF5">
      <w:pPr>
        <w:pStyle w:val="Indentcorptext"/>
        <w:ind w:firstLine="0"/>
        <w:rPr>
          <w:i/>
          <w:iCs/>
        </w:rPr>
      </w:pPr>
    </w:p>
    <w:p w14:paraId="7D71F806" w14:textId="1844E968" w:rsidR="007F3DF5" w:rsidRDefault="007F3DF5" w:rsidP="007F3DF5">
      <w:pPr>
        <w:pStyle w:val="Indentcorptext"/>
        <w:ind w:firstLine="0"/>
        <w:rPr>
          <w:i/>
          <w:iCs/>
        </w:rPr>
      </w:pPr>
    </w:p>
    <w:p w14:paraId="26BAEB90" w14:textId="6BEBB04D" w:rsidR="007F3DF5" w:rsidRDefault="007F3DF5" w:rsidP="007F3DF5">
      <w:pPr>
        <w:pStyle w:val="Indentcorptext"/>
        <w:ind w:firstLine="0"/>
        <w:rPr>
          <w:i/>
          <w:iCs/>
        </w:rPr>
      </w:pPr>
    </w:p>
    <w:p w14:paraId="4BD774A1" w14:textId="23A22BAB" w:rsidR="007F3DF5" w:rsidRDefault="007F3DF5" w:rsidP="007F3DF5">
      <w:pPr>
        <w:pStyle w:val="Indentcorptext"/>
        <w:ind w:firstLine="0"/>
        <w:rPr>
          <w:i/>
          <w:iCs/>
        </w:rPr>
      </w:pPr>
    </w:p>
    <w:p w14:paraId="1F71F72B" w14:textId="77777777" w:rsidR="007F3DF5" w:rsidRDefault="007F3DF5" w:rsidP="007F3DF5">
      <w:pPr>
        <w:pStyle w:val="Indentcorptext"/>
        <w:ind w:firstLine="0"/>
        <w:rPr>
          <w:i/>
          <w:iCs/>
        </w:rPr>
      </w:pPr>
    </w:p>
    <w:p w14:paraId="25ED0B00" w14:textId="77777777" w:rsidR="007F3DF5" w:rsidRDefault="007F3DF5" w:rsidP="007F3DF5">
      <w:pPr>
        <w:pStyle w:val="Indentcorptext"/>
        <w:ind w:firstLine="0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2218"/>
        <w:gridCol w:w="1171"/>
        <w:gridCol w:w="1229"/>
        <w:gridCol w:w="1395"/>
        <w:gridCol w:w="1171"/>
        <w:gridCol w:w="1183"/>
        <w:gridCol w:w="1395"/>
      </w:tblGrid>
      <w:tr w:rsidR="007F3DF5" w14:paraId="5E012181" w14:textId="77777777" w:rsidTr="007F3DF5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0" w:type="auto"/>
            <w:vMerge w:val="restart"/>
          </w:tcPr>
          <w:p w14:paraId="2A603C3E" w14:textId="77777777" w:rsidR="007F3DF5" w:rsidRDefault="007F3DF5" w:rsidP="00BB6F5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Nr.</w:t>
            </w:r>
          </w:p>
          <w:p w14:paraId="48F3E0B4" w14:textId="77777777" w:rsidR="007F3DF5" w:rsidRDefault="007F3DF5" w:rsidP="00BB6F5F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Crt</w:t>
            </w:r>
            <w:proofErr w:type="spellEnd"/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0" w:type="auto"/>
            <w:vMerge w:val="restart"/>
          </w:tcPr>
          <w:p w14:paraId="4F002C7C" w14:textId="77777777" w:rsidR="007F3DF5" w:rsidRDefault="007F3DF5" w:rsidP="00BB6F5F">
            <w:pPr>
              <w:pStyle w:val="Antet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Documentul</w:t>
            </w:r>
          </w:p>
        </w:tc>
        <w:tc>
          <w:tcPr>
            <w:tcW w:w="0" w:type="auto"/>
            <w:gridSpan w:val="3"/>
          </w:tcPr>
          <w:p w14:paraId="54B77BBE" w14:textId="77777777" w:rsidR="007F3DF5" w:rsidRDefault="007F3DF5" w:rsidP="00BB6F5F">
            <w:pPr>
              <w:pStyle w:val="Titlu8"/>
              <w:rPr>
                <w:sz w:val="24"/>
              </w:rPr>
            </w:pPr>
            <w:proofErr w:type="spellStart"/>
            <w:r>
              <w:rPr>
                <w:sz w:val="24"/>
              </w:rPr>
              <w:t>Documente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produse</w:t>
            </w:r>
            <w:proofErr w:type="spellEnd"/>
          </w:p>
        </w:tc>
        <w:tc>
          <w:tcPr>
            <w:tcW w:w="0" w:type="auto"/>
            <w:gridSpan w:val="3"/>
          </w:tcPr>
          <w:p w14:paraId="1E131B0A" w14:textId="77777777" w:rsidR="007F3DF5" w:rsidRDefault="007F3DF5" w:rsidP="00BB6F5F">
            <w:pPr>
              <w:pStyle w:val="Titlu7"/>
            </w:pPr>
            <w:proofErr w:type="spellStart"/>
            <w:r>
              <w:t>Documente</w:t>
            </w:r>
            <w:proofErr w:type="spellEnd"/>
            <w:r>
              <w:t xml:space="preserve"> </w:t>
            </w:r>
            <w:proofErr w:type="spellStart"/>
            <w:r>
              <w:t>gestionate</w:t>
            </w:r>
            <w:proofErr w:type="spellEnd"/>
          </w:p>
        </w:tc>
      </w:tr>
      <w:tr w:rsidR="007F3DF5" w14:paraId="0F36EA74" w14:textId="77777777" w:rsidTr="007F3DF5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0" w:type="auto"/>
            <w:vMerge/>
          </w:tcPr>
          <w:p w14:paraId="6C6F27A7" w14:textId="77777777" w:rsidR="007F3DF5" w:rsidRDefault="007F3DF5" w:rsidP="00BB6F5F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0" w:type="auto"/>
            <w:vMerge/>
          </w:tcPr>
          <w:p w14:paraId="7F51310B" w14:textId="77777777" w:rsidR="007F3DF5" w:rsidRDefault="007F3DF5" w:rsidP="00BB6F5F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0" w:type="auto"/>
          </w:tcPr>
          <w:p w14:paraId="68D36B1B" w14:textId="77777777" w:rsidR="007F3DF5" w:rsidRDefault="007F3DF5" w:rsidP="00BB6F5F">
            <w:pPr>
              <w:pStyle w:val="Titlu7"/>
            </w:pPr>
            <w:proofErr w:type="spellStart"/>
            <w:r>
              <w:t>Exceptate</w:t>
            </w:r>
            <w:proofErr w:type="spellEnd"/>
            <w:r>
              <w:t xml:space="preserve"> total</w:t>
            </w:r>
          </w:p>
        </w:tc>
        <w:tc>
          <w:tcPr>
            <w:tcW w:w="0" w:type="auto"/>
          </w:tcPr>
          <w:p w14:paraId="11C0CB3F" w14:textId="77777777" w:rsidR="007F3DF5" w:rsidRDefault="007F3DF5" w:rsidP="00BB6F5F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Exceptate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parţial</w:t>
            </w:r>
            <w:proofErr w:type="spellEnd"/>
          </w:p>
        </w:tc>
        <w:tc>
          <w:tcPr>
            <w:tcW w:w="0" w:type="auto"/>
          </w:tcPr>
          <w:p w14:paraId="2C41DA99" w14:textId="77777777" w:rsidR="007F3DF5" w:rsidRDefault="007F3DF5" w:rsidP="00BB6F5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Integral </w:t>
            </w:r>
            <w:proofErr w:type="spellStart"/>
            <w:r>
              <w:rPr>
                <w:b/>
                <w:bCs/>
                <w:i/>
                <w:iCs/>
              </w:rPr>
              <w:t>informaţie</w:t>
            </w:r>
            <w:proofErr w:type="spellEnd"/>
            <w:r>
              <w:rPr>
                <w:b/>
                <w:bCs/>
                <w:i/>
                <w:iCs/>
              </w:rPr>
              <w:t xml:space="preserve"> de </w:t>
            </w:r>
            <w:proofErr w:type="spellStart"/>
            <w:r>
              <w:rPr>
                <w:b/>
                <w:bCs/>
                <w:i/>
                <w:iCs/>
              </w:rPr>
              <w:t>interes</w:t>
            </w:r>
            <w:proofErr w:type="spellEnd"/>
            <w:r>
              <w:rPr>
                <w:b/>
                <w:bCs/>
                <w:i/>
                <w:iCs/>
              </w:rPr>
              <w:t xml:space="preserve"> public</w:t>
            </w:r>
          </w:p>
        </w:tc>
        <w:tc>
          <w:tcPr>
            <w:tcW w:w="0" w:type="auto"/>
          </w:tcPr>
          <w:p w14:paraId="756BE796" w14:textId="77777777" w:rsidR="007F3DF5" w:rsidRDefault="007F3DF5" w:rsidP="00BB6F5F">
            <w:pPr>
              <w:pStyle w:val="Titlu7"/>
            </w:pPr>
            <w:proofErr w:type="spellStart"/>
            <w:r>
              <w:t>Exceptate</w:t>
            </w:r>
            <w:proofErr w:type="spellEnd"/>
            <w:r>
              <w:t xml:space="preserve"> total</w:t>
            </w:r>
          </w:p>
        </w:tc>
        <w:tc>
          <w:tcPr>
            <w:tcW w:w="0" w:type="auto"/>
          </w:tcPr>
          <w:p w14:paraId="47A054B0" w14:textId="77777777" w:rsidR="007F3DF5" w:rsidRDefault="007F3DF5" w:rsidP="00BB6F5F">
            <w:pPr>
              <w:pStyle w:val="Titlu7"/>
            </w:pPr>
            <w:proofErr w:type="spellStart"/>
            <w:r>
              <w:t>Exceptate</w:t>
            </w:r>
            <w:proofErr w:type="spellEnd"/>
            <w:r>
              <w:t xml:space="preserve"> </w:t>
            </w:r>
            <w:proofErr w:type="spellStart"/>
            <w:r>
              <w:t>parţial</w:t>
            </w:r>
            <w:proofErr w:type="spellEnd"/>
          </w:p>
        </w:tc>
        <w:tc>
          <w:tcPr>
            <w:tcW w:w="0" w:type="auto"/>
          </w:tcPr>
          <w:p w14:paraId="6CDDACB1" w14:textId="77777777" w:rsidR="007F3DF5" w:rsidRDefault="007F3DF5" w:rsidP="00BB6F5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Integral </w:t>
            </w:r>
            <w:proofErr w:type="spellStart"/>
            <w:r>
              <w:rPr>
                <w:b/>
                <w:bCs/>
                <w:i/>
                <w:iCs/>
              </w:rPr>
              <w:t>informatie</w:t>
            </w:r>
            <w:proofErr w:type="spellEnd"/>
            <w:r>
              <w:rPr>
                <w:b/>
                <w:bCs/>
                <w:i/>
                <w:iCs/>
              </w:rPr>
              <w:t xml:space="preserve"> de </w:t>
            </w:r>
            <w:proofErr w:type="spellStart"/>
            <w:r>
              <w:rPr>
                <w:b/>
                <w:bCs/>
                <w:i/>
                <w:iCs/>
              </w:rPr>
              <w:t>interes</w:t>
            </w:r>
            <w:proofErr w:type="spellEnd"/>
            <w:r>
              <w:rPr>
                <w:b/>
                <w:bCs/>
                <w:i/>
                <w:iCs/>
              </w:rPr>
              <w:t xml:space="preserve"> public</w:t>
            </w:r>
          </w:p>
        </w:tc>
      </w:tr>
      <w:tr w:rsidR="007F3DF5" w14:paraId="2E63AA4E" w14:textId="77777777" w:rsidTr="007F3DF5">
        <w:tblPrEx>
          <w:tblCellMar>
            <w:top w:w="0" w:type="dxa"/>
            <w:bottom w:w="0" w:type="dxa"/>
          </w:tblCellMar>
        </w:tblPrEx>
        <w:trPr>
          <w:cantSplit/>
          <w:trHeight w:val="1380"/>
        </w:trPr>
        <w:tc>
          <w:tcPr>
            <w:tcW w:w="0" w:type="auto"/>
          </w:tcPr>
          <w:p w14:paraId="48CD2A33" w14:textId="77777777" w:rsidR="007F3DF5" w:rsidRDefault="007F3DF5" w:rsidP="007F3DF5">
            <w:pPr>
              <w:pStyle w:val="Antet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</w:pPr>
          </w:p>
        </w:tc>
        <w:tc>
          <w:tcPr>
            <w:tcW w:w="0" w:type="auto"/>
          </w:tcPr>
          <w:p w14:paraId="01D8BA00" w14:textId="77777777" w:rsidR="007F3DF5" w:rsidRDefault="007F3DF5" w:rsidP="00BB6F5F">
            <w:proofErr w:type="spellStart"/>
            <w:r>
              <w:rPr>
                <w:lang w:val="ro-RO"/>
              </w:rPr>
              <w:t>Dispoziţii</w:t>
            </w:r>
            <w:proofErr w:type="spellEnd"/>
            <w:r>
              <w:rPr>
                <w:lang w:val="ro-RO"/>
              </w:rPr>
              <w:t xml:space="preserve"> ale Primarului Sectorului 6</w:t>
            </w:r>
          </w:p>
        </w:tc>
        <w:tc>
          <w:tcPr>
            <w:tcW w:w="0" w:type="auto"/>
            <w:vAlign w:val="center"/>
          </w:tcPr>
          <w:p w14:paraId="726452CF" w14:textId="77777777" w:rsidR="007F3DF5" w:rsidRDefault="007F3DF5" w:rsidP="00BB6F5F">
            <w:pPr>
              <w:jc w:val="center"/>
            </w:pPr>
          </w:p>
        </w:tc>
        <w:tc>
          <w:tcPr>
            <w:tcW w:w="0" w:type="auto"/>
          </w:tcPr>
          <w:p w14:paraId="0DC9D3FA" w14:textId="77777777" w:rsidR="007F3DF5" w:rsidRDefault="007F3DF5" w:rsidP="00BB6F5F"/>
        </w:tc>
        <w:tc>
          <w:tcPr>
            <w:tcW w:w="0" w:type="auto"/>
          </w:tcPr>
          <w:p w14:paraId="12D5E348" w14:textId="77777777" w:rsidR="007F3DF5" w:rsidRDefault="007F3DF5" w:rsidP="00BB6F5F">
            <w:pPr>
              <w:pStyle w:val="Antet"/>
              <w:tabs>
                <w:tab w:val="clear" w:pos="4320"/>
                <w:tab w:val="clear" w:pos="8640"/>
              </w:tabs>
            </w:pPr>
          </w:p>
        </w:tc>
        <w:tc>
          <w:tcPr>
            <w:tcW w:w="0" w:type="auto"/>
          </w:tcPr>
          <w:p w14:paraId="327D033F" w14:textId="77777777" w:rsidR="007F3DF5" w:rsidRDefault="007F3DF5" w:rsidP="00BB6F5F"/>
        </w:tc>
        <w:tc>
          <w:tcPr>
            <w:tcW w:w="0" w:type="auto"/>
          </w:tcPr>
          <w:p w14:paraId="00F2434F" w14:textId="77777777" w:rsidR="007F3DF5" w:rsidRDefault="007F3DF5" w:rsidP="00BB6F5F"/>
        </w:tc>
        <w:tc>
          <w:tcPr>
            <w:tcW w:w="0" w:type="auto"/>
            <w:vAlign w:val="center"/>
          </w:tcPr>
          <w:p w14:paraId="690CE2BF" w14:textId="77777777" w:rsidR="007F3DF5" w:rsidRDefault="007F3DF5" w:rsidP="00BB6F5F">
            <w:pPr>
              <w:jc w:val="center"/>
            </w:pPr>
            <w:r>
              <w:t>X</w:t>
            </w:r>
          </w:p>
        </w:tc>
      </w:tr>
      <w:tr w:rsidR="007F3DF5" w14:paraId="23706BF8" w14:textId="77777777" w:rsidTr="007F3DF5">
        <w:tblPrEx>
          <w:tblCellMar>
            <w:top w:w="0" w:type="dxa"/>
            <w:bottom w:w="0" w:type="dxa"/>
          </w:tblCellMar>
        </w:tblPrEx>
        <w:trPr>
          <w:cantSplit/>
          <w:trHeight w:val="1549"/>
        </w:trPr>
        <w:tc>
          <w:tcPr>
            <w:tcW w:w="0" w:type="auto"/>
          </w:tcPr>
          <w:p w14:paraId="40894D60" w14:textId="77777777" w:rsidR="007F3DF5" w:rsidRDefault="007F3DF5" w:rsidP="007F3DF5">
            <w:pPr>
              <w:pStyle w:val="Antet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</w:pPr>
          </w:p>
        </w:tc>
        <w:tc>
          <w:tcPr>
            <w:tcW w:w="0" w:type="auto"/>
          </w:tcPr>
          <w:p w14:paraId="6E6A29F3" w14:textId="77777777" w:rsidR="007F3DF5" w:rsidRDefault="007F3DF5" w:rsidP="00BB6F5F">
            <w:proofErr w:type="spellStart"/>
            <w:r>
              <w:rPr>
                <w:lang w:val="ro-RO"/>
              </w:rPr>
              <w:t>Dispoziţii</w:t>
            </w:r>
            <w:proofErr w:type="spellEnd"/>
            <w:r>
              <w:rPr>
                <w:lang w:val="ro-RO"/>
              </w:rPr>
              <w:t xml:space="preserve"> ale Primarului General</w:t>
            </w:r>
          </w:p>
        </w:tc>
        <w:tc>
          <w:tcPr>
            <w:tcW w:w="0" w:type="auto"/>
            <w:vAlign w:val="center"/>
          </w:tcPr>
          <w:p w14:paraId="79D83374" w14:textId="77777777" w:rsidR="007F3DF5" w:rsidRDefault="007F3DF5" w:rsidP="00BB6F5F">
            <w:pPr>
              <w:jc w:val="center"/>
            </w:pPr>
          </w:p>
        </w:tc>
        <w:tc>
          <w:tcPr>
            <w:tcW w:w="0" w:type="auto"/>
          </w:tcPr>
          <w:p w14:paraId="763AE3CC" w14:textId="77777777" w:rsidR="007F3DF5" w:rsidRDefault="007F3DF5" w:rsidP="00BB6F5F"/>
        </w:tc>
        <w:tc>
          <w:tcPr>
            <w:tcW w:w="0" w:type="auto"/>
          </w:tcPr>
          <w:p w14:paraId="4C41F049" w14:textId="77777777" w:rsidR="007F3DF5" w:rsidRDefault="007F3DF5" w:rsidP="00BB6F5F">
            <w:pPr>
              <w:pStyle w:val="Antet"/>
              <w:tabs>
                <w:tab w:val="clear" w:pos="4320"/>
                <w:tab w:val="clear" w:pos="8640"/>
              </w:tabs>
            </w:pPr>
          </w:p>
        </w:tc>
        <w:tc>
          <w:tcPr>
            <w:tcW w:w="0" w:type="auto"/>
          </w:tcPr>
          <w:p w14:paraId="18ABFF02" w14:textId="77777777" w:rsidR="007F3DF5" w:rsidRDefault="007F3DF5" w:rsidP="00BB6F5F"/>
        </w:tc>
        <w:tc>
          <w:tcPr>
            <w:tcW w:w="0" w:type="auto"/>
          </w:tcPr>
          <w:p w14:paraId="1962A514" w14:textId="77777777" w:rsidR="007F3DF5" w:rsidRDefault="007F3DF5" w:rsidP="00BB6F5F"/>
        </w:tc>
        <w:tc>
          <w:tcPr>
            <w:tcW w:w="0" w:type="auto"/>
            <w:vAlign w:val="center"/>
          </w:tcPr>
          <w:p w14:paraId="7863B054" w14:textId="77777777" w:rsidR="007F3DF5" w:rsidRDefault="007F3DF5" w:rsidP="00BB6F5F">
            <w:pPr>
              <w:jc w:val="center"/>
            </w:pPr>
            <w:r>
              <w:t>X</w:t>
            </w:r>
          </w:p>
        </w:tc>
      </w:tr>
      <w:tr w:rsidR="007F3DF5" w14:paraId="472B0265" w14:textId="77777777" w:rsidTr="007F3DF5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0" w:type="auto"/>
          </w:tcPr>
          <w:p w14:paraId="2AEAE0D6" w14:textId="77777777" w:rsidR="007F3DF5" w:rsidRDefault="007F3DF5" w:rsidP="007F3DF5">
            <w:pPr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0" w:type="auto"/>
          </w:tcPr>
          <w:p w14:paraId="0FC0401F" w14:textId="77777777" w:rsidR="007F3DF5" w:rsidRDefault="007F3DF5" w:rsidP="00BB6F5F">
            <w:proofErr w:type="spellStart"/>
            <w:r>
              <w:rPr>
                <w:lang w:val="ro-RO"/>
              </w:rPr>
              <w:t>Hotărari</w:t>
            </w:r>
            <w:proofErr w:type="spellEnd"/>
            <w:r>
              <w:rPr>
                <w:lang w:val="ro-RO"/>
              </w:rPr>
              <w:t xml:space="preserve"> ale Consiliului Local Sector 6</w:t>
            </w:r>
          </w:p>
        </w:tc>
        <w:tc>
          <w:tcPr>
            <w:tcW w:w="0" w:type="auto"/>
            <w:vAlign w:val="center"/>
          </w:tcPr>
          <w:p w14:paraId="5D689896" w14:textId="77777777" w:rsidR="007F3DF5" w:rsidRDefault="007F3DF5" w:rsidP="00BB6F5F">
            <w:pPr>
              <w:jc w:val="center"/>
            </w:pPr>
          </w:p>
        </w:tc>
        <w:tc>
          <w:tcPr>
            <w:tcW w:w="0" w:type="auto"/>
          </w:tcPr>
          <w:p w14:paraId="10B29C98" w14:textId="77777777" w:rsidR="007F3DF5" w:rsidRDefault="007F3DF5" w:rsidP="00BB6F5F"/>
        </w:tc>
        <w:tc>
          <w:tcPr>
            <w:tcW w:w="0" w:type="auto"/>
          </w:tcPr>
          <w:p w14:paraId="2F2E2E7D" w14:textId="77777777" w:rsidR="007F3DF5" w:rsidRDefault="007F3DF5" w:rsidP="00BB6F5F"/>
        </w:tc>
        <w:tc>
          <w:tcPr>
            <w:tcW w:w="0" w:type="auto"/>
          </w:tcPr>
          <w:p w14:paraId="19BA3EE4" w14:textId="77777777" w:rsidR="007F3DF5" w:rsidRDefault="007F3DF5" w:rsidP="00BB6F5F"/>
        </w:tc>
        <w:tc>
          <w:tcPr>
            <w:tcW w:w="0" w:type="auto"/>
          </w:tcPr>
          <w:p w14:paraId="190B5D43" w14:textId="77777777" w:rsidR="007F3DF5" w:rsidRDefault="007F3DF5" w:rsidP="00BB6F5F"/>
        </w:tc>
        <w:tc>
          <w:tcPr>
            <w:tcW w:w="0" w:type="auto"/>
            <w:vAlign w:val="center"/>
          </w:tcPr>
          <w:p w14:paraId="6405A22A" w14:textId="77777777" w:rsidR="007F3DF5" w:rsidRDefault="007F3DF5" w:rsidP="00BB6F5F">
            <w:pPr>
              <w:jc w:val="center"/>
            </w:pPr>
            <w:r>
              <w:t>X</w:t>
            </w:r>
          </w:p>
        </w:tc>
      </w:tr>
      <w:tr w:rsidR="007F3DF5" w14:paraId="017FBD66" w14:textId="77777777" w:rsidTr="007F3DF5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0" w:type="auto"/>
          </w:tcPr>
          <w:p w14:paraId="5807AE10" w14:textId="77777777" w:rsidR="007F3DF5" w:rsidRDefault="007F3DF5" w:rsidP="007F3DF5">
            <w:pPr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0" w:type="auto"/>
          </w:tcPr>
          <w:p w14:paraId="39AD7FB1" w14:textId="77777777" w:rsidR="007F3DF5" w:rsidRDefault="007F3DF5" w:rsidP="00BB6F5F">
            <w:proofErr w:type="spellStart"/>
            <w:r>
              <w:rPr>
                <w:lang w:val="ro-RO"/>
              </w:rPr>
              <w:t>Hotărari</w:t>
            </w:r>
            <w:proofErr w:type="spellEnd"/>
            <w:r>
              <w:rPr>
                <w:lang w:val="ro-RO"/>
              </w:rPr>
              <w:t xml:space="preserve"> ale Consiliului General al Municipiului </w:t>
            </w:r>
            <w:proofErr w:type="spellStart"/>
            <w:r>
              <w:rPr>
                <w:lang w:val="ro-RO"/>
              </w:rPr>
              <w:t>Bucureşti</w:t>
            </w:r>
            <w:proofErr w:type="spellEnd"/>
          </w:p>
        </w:tc>
        <w:tc>
          <w:tcPr>
            <w:tcW w:w="0" w:type="auto"/>
            <w:vAlign w:val="center"/>
          </w:tcPr>
          <w:p w14:paraId="50088802" w14:textId="77777777" w:rsidR="007F3DF5" w:rsidRDefault="007F3DF5" w:rsidP="00BB6F5F">
            <w:pPr>
              <w:jc w:val="center"/>
            </w:pPr>
          </w:p>
        </w:tc>
        <w:tc>
          <w:tcPr>
            <w:tcW w:w="0" w:type="auto"/>
          </w:tcPr>
          <w:p w14:paraId="7256A557" w14:textId="77777777" w:rsidR="007F3DF5" w:rsidRDefault="007F3DF5" w:rsidP="00BB6F5F"/>
        </w:tc>
        <w:tc>
          <w:tcPr>
            <w:tcW w:w="0" w:type="auto"/>
          </w:tcPr>
          <w:p w14:paraId="0111FB09" w14:textId="77777777" w:rsidR="007F3DF5" w:rsidRDefault="007F3DF5" w:rsidP="00BB6F5F"/>
        </w:tc>
        <w:tc>
          <w:tcPr>
            <w:tcW w:w="0" w:type="auto"/>
          </w:tcPr>
          <w:p w14:paraId="29D848A2" w14:textId="77777777" w:rsidR="007F3DF5" w:rsidRDefault="007F3DF5" w:rsidP="00BB6F5F"/>
        </w:tc>
        <w:tc>
          <w:tcPr>
            <w:tcW w:w="0" w:type="auto"/>
          </w:tcPr>
          <w:p w14:paraId="696749D0" w14:textId="77777777" w:rsidR="007F3DF5" w:rsidRDefault="007F3DF5" w:rsidP="00BB6F5F"/>
        </w:tc>
        <w:tc>
          <w:tcPr>
            <w:tcW w:w="0" w:type="auto"/>
            <w:vAlign w:val="center"/>
          </w:tcPr>
          <w:p w14:paraId="3A87A989" w14:textId="77777777" w:rsidR="007F3DF5" w:rsidRDefault="007F3DF5" w:rsidP="00BB6F5F">
            <w:pPr>
              <w:jc w:val="center"/>
            </w:pPr>
            <w:r>
              <w:t>X</w:t>
            </w:r>
          </w:p>
        </w:tc>
      </w:tr>
      <w:tr w:rsidR="007F3DF5" w14:paraId="551F102F" w14:textId="77777777" w:rsidTr="007F3DF5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0" w:type="auto"/>
          </w:tcPr>
          <w:p w14:paraId="1C919041" w14:textId="77777777" w:rsidR="007F3DF5" w:rsidRDefault="007F3DF5" w:rsidP="007F3DF5">
            <w:pPr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0" w:type="auto"/>
          </w:tcPr>
          <w:p w14:paraId="1757C8D0" w14:textId="77777777" w:rsidR="007F3DF5" w:rsidRDefault="007F3DF5" w:rsidP="00BB6F5F">
            <w:r>
              <w:rPr>
                <w:lang w:val="ro-RO"/>
              </w:rPr>
              <w:t xml:space="preserve">Registru de transmitere </w:t>
            </w:r>
            <w:proofErr w:type="spellStart"/>
            <w:r>
              <w:rPr>
                <w:lang w:val="ro-RO"/>
              </w:rPr>
              <w:t>corespondenţă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adrese</w:t>
            </w:r>
          </w:p>
        </w:tc>
        <w:tc>
          <w:tcPr>
            <w:tcW w:w="0" w:type="auto"/>
            <w:vAlign w:val="center"/>
          </w:tcPr>
          <w:p w14:paraId="1DBF7F36" w14:textId="77777777" w:rsidR="007F3DF5" w:rsidRDefault="007F3DF5" w:rsidP="00BB6F5F">
            <w:pPr>
              <w:jc w:val="center"/>
            </w:pPr>
          </w:p>
        </w:tc>
        <w:tc>
          <w:tcPr>
            <w:tcW w:w="0" w:type="auto"/>
          </w:tcPr>
          <w:p w14:paraId="567FF9D1" w14:textId="77777777" w:rsidR="007F3DF5" w:rsidRDefault="007F3DF5" w:rsidP="00BB6F5F"/>
        </w:tc>
        <w:tc>
          <w:tcPr>
            <w:tcW w:w="0" w:type="auto"/>
            <w:vAlign w:val="center"/>
          </w:tcPr>
          <w:p w14:paraId="069FBC28" w14:textId="77777777" w:rsidR="007F3DF5" w:rsidRDefault="007F3DF5" w:rsidP="00BB6F5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3901F1A5" w14:textId="77777777" w:rsidR="007F3DF5" w:rsidRDefault="007F3DF5" w:rsidP="00BB6F5F"/>
        </w:tc>
        <w:tc>
          <w:tcPr>
            <w:tcW w:w="0" w:type="auto"/>
          </w:tcPr>
          <w:p w14:paraId="1AA019BD" w14:textId="77777777" w:rsidR="007F3DF5" w:rsidRDefault="007F3DF5" w:rsidP="00BB6F5F"/>
        </w:tc>
        <w:tc>
          <w:tcPr>
            <w:tcW w:w="0" w:type="auto"/>
            <w:vAlign w:val="center"/>
          </w:tcPr>
          <w:p w14:paraId="0B08367D" w14:textId="77777777" w:rsidR="007F3DF5" w:rsidRDefault="007F3DF5" w:rsidP="00BB6F5F">
            <w:pPr>
              <w:jc w:val="center"/>
            </w:pPr>
            <w:r>
              <w:t>X</w:t>
            </w:r>
          </w:p>
        </w:tc>
      </w:tr>
      <w:tr w:rsidR="007F3DF5" w14:paraId="1AB68C70" w14:textId="77777777" w:rsidTr="007F3DF5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0" w:type="auto"/>
          </w:tcPr>
          <w:p w14:paraId="23BCAC73" w14:textId="77777777" w:rsidR="007F3DF5" w:rsidRDefault="007F3DF5" w:rsidP="007F3DF5">
            <w:pPr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0" w:type="auto"/>
          </w:tcPr>
          <w:p w14:paraId="1830754C" w14:textId="77777777" w:rsidR="007F3DF5" w:rsidRDefault="007F3DF5" w:rsidP="00BB6F5F">
            <w:r>
              <w:rPr>
                <w:lang w:val="ro-RO"/>
              </w:rPr>
              <w:t xml:space="preserve">Registru de </w:t>
            </w:r>
            <w:proofErr w:type="spellStart"/>
            <w:r>
              <w:rPr>
                <w:lang w:val="ro-RO"/>
              </w:rPr>
              <w:t>evidenţă</w:t>
            </w:r>
            <w:proofErr w:type="spellEnd"/>
            <w:r>
              <w:rPr>
                <w:lang w:val="ro-RO"/>
              </w:rPr>
              <w:t xml:space="preserve">, lucrări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sesizări</w:t>
            </w:r>
          </w:p>
        </w:tc>
        <w:tc>
          <w:tcPr>
            <w:tcW w:w="0" w:type="auto"/>
            <w:vAlign w:val="center"/>
          </w:tcPr>
          <w:p w14:paraId="16109CF5" w14:textId="77777777" w:rsidR="007F3DF5" w:rsidRDefault="007F3DF5" w:rsidP="00BB6F5F">
            <w:pPr>
              <w:jc w:val="center"/>
            </w:pPr>
          </w:p>
        </w:tc>
        <w:tc>
          <w:tcPr>
            <w:tcW w:w="0" w:type="auto"/>
          </w:tcPr>
          <w:p w14:paraId="16622D43" w14:textId="77777777" w:rsidR="007F3DF5" w:rsidRDefault="007F3DF5" w:rsidP="00BB6F5F"/>
        </w:tc>
        <w:tc>
          <w:tcPr>
            <w:tcW w:w="0" w:type="auto"/>
            <w:vAlign w:val="center"/>
          </w:tcPr>
          <w:p w14:paraId="4F6F170A" w14:textId="77777777" w:rsidR="007F3DF5" w:rsidRDefault="007F3DF5" w:rsidP="00BB6F5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73D3C135" w14:textId="77777777" w:rsidR="007F3DF5" w:rsidRDefault="007F3DF5" w:rsidP="00BB6F5F"/>
        </w:tc>
        <w:tc>
          <w:tcPr>
            <w:tcW w:w="0" w:type="auto"/>
          </w:tcPr>
          <w:p w14:paraId="1DA801A5" w14:textId="77777777" w:rsidR="007F3DF5" w:rsidRDefault="007F3DF5" w:rsidP="00BB6F5F"/>
        </w:tc>
        <w:tc>
          <w:tcPr>
            <w:tcW w:w="0" w:type="auto"/>
            <w:vAlign w:val="center"/>
          </w:tcPr>
          <w:p w14:paraId="5153E64A" w14:textId="77777777" w:rsidR="007F3DF5" w:rsidRDefault="007F3DF5" w:rsidP="00BB6F5F">
            <w:pPr>
              <w:jc w:val="center"/>
            </w:pPr>
            <w:r>
              <w:t>X</w:t>
            </w:r>
          </w:p>
        </w:tc>
      </w:tr>
      <w:tr w:rsidR="007F3DF5" w14:paraId="644A3802" w14:textId="77777777" w:rsidTr="007F3DF5">
        <w:tblPrEx>
          <w:tblCellMar>
            <w:top w:w="0" w:type="dxa"/>
            <w:bottom w:w="0" w:type="dxa"/>
          </w:tblCellMar>
        </w:tblPrEx>
        <w:trPr>
          <w:cantSplit/>
          <w:trHeight w:val="1828"/>
        </w:trPr>
        <w:tc>
          <w:tcPr>
            <w:tcW w:w="0" w:type="auto"/>
          </w:tcPr>
          <w:p w14:paraId="68365936" w14:textId="77777777" w:rsidR="007F3DF5" w:rsidRDefault="007F3DF5" w:rsidP="007F3DF5">
            <w:pPr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0" w:type="auto"/>
          </w:tcPr>
          <w:p w14:paraId="0809531F" w14:textId="77777777" w:rsidR="007F3DF5" w:rsidRDefault="007F3DF5" w:rsidP="00BB6F5F">
            <w:pPr>
              <w:rPr>
                <w:lang w:val="ro-RO"/>
              </w:rPr>
            </w:pPr>
            <w:r>
              <w:rPr>
                <w:lang w:val="ro-RO"/>
              </w:rPr>
              <w:t xml:space="preserve">Rapoarte, note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analize pentru informarea conducerii </w:t>
            </w:r>
          </w:p>
        </w:tc>
        <w:tc>
          <w:tcPr>
            <w:tcW w:w="0" w:type="auto"/>
            <w:vAlign w:val="center"/>
          </w:tcPr>
          <w:p w14:paraId="68C69251" w14:textId="77777777" w:rsidR="007F3DF5" w:rsidRDefault="007F3DF5" w:rsidP="00BB6F5F">
            <w:pPr>
              <w:jc w:val="center"/>
            </w:pPr>
          </w:p>
        </w:tc>
        <w:tc>
          <w:tcPr>
            <w:tcW w:w="0" w:type="auto"/>
          </w:tcPr>
          <w:p w14:paraId="24E82743" w14:textId="77777777" w:rsidR="007F3DF5" w:rsidRDefault="007F3DF5" w:rsidP="00BB6F5F"/>
        </w:tc>
        <w:tc>
          <w:tcPr>
            <w:tcW w:w="0" w:type="auto"/>
            <w:vAlign w:val="center"/>
          </w:tcPr>
          <w:p w14:paraId="7936F626" w14:textId="77777777" w:rsidR="007F3DF5" w:rsidRDefault="007F3DF5" w:rsidP="00BB6F5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4C8E1494" w14:textId="77777777" w:rsidR="007F3DF5" w:rsidRDefault="007F3DF5" w:rsidP="00BB6F5F"/>
        </w:tc>
        <w:tc>
          <w:tcPr>
            <w:tcW w:w="0" w:type="auto"/>
          </w:tcPr>
          <w:p w14:paraId="01B84683" w14:textId="77777777" w:rsidR="007F3DF5" w:rsidRDefault="007F3DF5" w:rsidP="00BB6F5F"/>
        </w:tc>
        <w:tc>
          <w:tcPr>
            <w:tcW w:w="0" w:type="auto"/>
            <w:vAlign w:val="center"/>
          </w:tcPr>
          <w:p w14:paraId="1575D3C7" w14:textId="77777777" w:rsidR="007F3DF5" w:rsidRDefault="007F3DF5" w:rsidP="00BB6F5F">
            <w:pPr>
              <w:jc w:val="center"/>
            </w:pPr>
            <w:r>
              <w:t>X</w:t>
            </w:r>
          </w:p>
        </w:tc>
      </w:tr>
      <w:tr w:rsidR="007F3DF5" w14:paraId="4A0B5866" w14:textId="77777777" w:rsidTr="007F3DF5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0" w:type="auto"/>
          </w:tcPr>
          <w:p w14:paraId="0E5396D9" w14:textId="77777777" w:rsidR="007F3DF5" w:rsidRDefault="007F3DF5" w:rsidP="007F3DF5">
            <w:pPr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0" w:type="auto"/>
          </w:tcPr>
          <w:p w14:paraId="37CEA872" w14:textId="77777777" w:rsidR="007F3DF5" w:rsidRDefault="007F3DF5" w:rsidP="00BB6F5F">
            <w:pPr>
              <w:jc w:val="both"/>
            </w:pPr>
            <w:r>
              <w:rPr>
                <w:lang w:val="ro-RO"/>
              </w:rPr>
              <w:t>Facturi emise de către firma de salubrizare</w:t>
            </w:r>
          </w:p>
        </w:tc>
        <w:tc>
          <w:tcPr>
            <w:tcW w:w="0" w:type="auto"/>
            <w:vAlign w:val="center"/>
          </w:tcPr>
          <w:p w14:paraId="0E20FE4D" w14:textId="77777777" w:rsidR="007F3DF5" w:rsidRDefault="007F3DF5" w:rsidP="00BB6F5F">
            <w:pPr>
              <w:jc w:val="center"/>
            </w:pPr>
          </w:p>
        </w:tc>
        <w:tc>
          <w:tcPr>
            <w:tcW w:w="0" w:type="auto"/>
          </w:tcPr>
          <w:p w14:paraId="22C87E21" w14:textId="77777777" w:rsidR="007F3DF5" w:rsidRDefault="007F3DF5" w:rsidP="00BB6F5F"/>
        </w:tc>
        <w:tc>
          <w:tcPr>
            <w:tcW w:w="0" w:type="auto"/>
          </w:tcPr>
          <w:p w14:paraId="009B8DA3" w14:textId="77777777" w:rsidR="007F3DF5" w:rsidRDefault="007F3DF5" w:rsidP="00BB6F5F"/>
        </w:tc>
        <w:tc>
          <w:tcPr>
            <w:tcW w:w="0" w:type="auto"/>
          </w:tcPr>
          <w:p w14:paraId="6A954AED" w14:textId="77777777" w:rsidR="007F3DF5" w:rsidRDefault="007F3DF5" w:rsidP="00BB6F5F"/>
        </w:tc>
        <w:tc>
          <w:tcPr>
            <w:tcW w:w="0" w:type="auto"/>
          </w:tcPr>
          <w:p w14:paraId="7C686673" w14:textId="77777777" w:rsidR="007F3DF5" w:rsidRDefault="007F3DF5" w:rsidP="00BB6F5F"/>
        </w:tc>
        <w:tc>
          <w:tcPr>
            <w:tcW w:w="0" w:type="auto"/>
            <w:vAlign w:val="center"/>
          </w:tcPr>
          <w:p w14:paraId="4C2F34D9" w14:textId="77777777" w:rsidR="007F3DF5" w:rsidRDefault="007F3DF5" w:rsidP="00BB6F5F">
            <w:pPr>
              <w:jc w:val="center"/>
            </w:pPr>
            <w:r>
              <w:t>X</w:t>
            </w:r>
          </w:p>
        </w:tc>
      </w:tr>
      <w:tr w:rsidR="007F3DF5" w14:paraId="4E95A487" w14:textId="77777777" w:rsidTr="007F3DF5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0" w:type="auto"/>
          </w:tcPr>
          <w:p w14:paraId="304B2CA7" w14:textId="77777777" w:rsidR="007F3DF5" w:rsidRDefault="007F3DF5" w:rsidP="007F3DF5">
            <w:pPr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0" w:type="auto"/>
          </w:tcPr>
          <w:p w14:paraId="4EFCD636" w14:textId="77777777" w:rsidR="007F3DF5" w:rsidRDefault="007F3DF5" w:rsidP="00BB6F5F">
            <w:proofErr w:type="spellStart"/>
            <w:r>
              <w:rPr>
                <w:lang w:val="ro-RO"/>
              </w:rPr>
              <w:t>Corespondenţă</w:t>
            </w:r>
            <w:proofErr w:type="spellEnd"/>
            <w:r>
              <w:rPr>
                <w:lang w:val="ro-RO"/>
              </w:rPr>
              <w:t xml:space="preserve"> internă</w:t>
            </w:r>
          </w:p>
        </w:tc>
        <w:tc>
          <w:tcPr>
            <w:tcW w:w="0" w:type="auto"/>
            <w:vAlign w:val="center"/>
          </w:tcPr>
          <w:p w14:paraId="54B2C3C3" w14:textId="77777777" w:rsidR="007F3DF5" w:rsidRDefault="007F3DF5" w:rsidP="00BB6F5F">
            <w:pPr>
              <w:jc w:val="center"/>
            </w:pPr>
          </w:p>
        </w:tc>
        <w:tc>
          <w:tcPr>
            <w:tcW w:w="0" w:type="auto"/>
          </w:tcPr>
          <w:p w14:paraId="690CEA20" w14:textId="77777777" w:rsidR="007F3DF5" w:rsidRDefault="007F3DF5" w:rsidP="00BB6F5F"/>
        </w:tc>
        <w:tc>
          <w:tcPr>
            <w:tcW w:w="0" w:type="auto"/>
            <w:vAlign w:val="center"/>
          </w:tcPr>
          <w:p w14:paraId="2F7EC91C" w14:textId="77777777" w:rsidR="007F3DF5" w:rsidRDefault="007F3DF5" w:rsidP="00BB6F5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2DF5F7D6" w14:textId="77777777" w:rsidR="007F3DF5" w:rsidRDefault="007F3DF5" w:rsidP="00BB6F5F"/>
        </w:tc>
        <w:tc>
          <w:tcPr>
            <w:tcW w:w="0" w:type="auto"/>
          </w:tcPr>
          <w:p w14:paraId="50319D37" w14:textId="77777777" w:rsidR="007F3DF5" w:rsidRDefault="007F3DF5" w:rsidP="00BB6F5F"/>
        </w:tc>
        <w:tc>
          <w:tcPr>
            <w:tcW w:w="0" w:type="auto"/>
            <w:vAlign w:val="center"/>
          </w:tcPr>
          <w:p w14:paraId="1A6923F8" w14:textId="77777777" w:rsidR="007F3DF5" w:rsidRDefault="007F3DF5" w:rsidP="00BB6F5F">
            <w:pPr>
              <w:jc w:val="center"/>
            </w:pPr>
            <w:r>
              <w:t>X</w:t>
            </w:r>
          </w:p>
        </w:tc>
      </w:tr>
      <w:tr w:rsidR="007F3DF5" w14:paraId="4D6BF422" w14:textId="77777777" w:rsidTr="007F3DF5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0" w:type="auto"/>
          </w:tcPr>
          <w:p w14:paraId="5DD5BB2A" w14:textId="77777777" w:rsidR="007F3DF5" w:rsidRDefault="007F3DF5" w:rsidP="007F3DF5">
            <w:pPr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0" w:type="auto"/>
          </w:tcPr>
          <w:p w14:paraId="6B7A1837" w14:textId="77777777" w:rsidR="007F3DF5" w:rsidRDefault="007F3DF5" w:rsidP="00BB6F5F">
            <w:proofErr w:type="spellStart"/>
            <w:r>
              <w:rPr>
                <w:lang w:val="ro-RO"/>
              </w:rPr>
              <w:t>Corespondenţă</w:t>
            </w:r>
            <w:proofErr w:type="spellEnd"/>
            <w:r>
              <w:rPr>
                <w:lang w:val="ro-RO"/>
              </w:rPr>
              <w:t xml:space="preserve"> externă</w:t>
            </w:r>
          </w:p>
        </w:tc>
        <w:tc>
          <w:tcPr>
            <w:tcW w:w="0" w:type="auto"/>
            <w:vAlign w:val="center"/>
          </w:tcPr>
          <w:p w14:paraId="45FFEDA4" w14:textId="77777777" w:rsidR="007F3DF5" w:rsidRDefault="007F3DF5" w:rsidP="00BB6F5F">
            <w:pPr>
              <w:jc w:val="center"/>
            </w:pPr>
          </w:p>
        </w:tc>
        <w:tc>
          <w:tcPr>
            <w:tcW w:w="0" w:type="auto"/>
          </w:tcPr>
          <w:p w14:paraId="064C8991" w14:textId="77777777" w:rsidR="007F3DF5" w:rsidRDefault="007F3DF5" w:rsidP="00BB6F5F"/>
        </w:tc>
        <w:tc>
          <w:tcPr>
            <w:tcW w:w="0" w:type="auto"/>
            <w:vAlign w:val="center"/>
          </w:tcPr>
          <w:p w14:paraId="4146431D" w14:textId="77777777" w:rsidR="007F3DF5" w:rsidRDefault="007F3DF5" w:rsidP="00BB6F5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3F89754B" w14:textId="77777777" w:rsidR="007F3DF5" w:rsidRDefault="007F3DF5" w:rsidP="00BB6F5F"/>
        </w:tc>
        <w:tc>
          <w:tcPr>
            <w:tcW w:w="0" w:type="auto"/>
          </w:tcPr>
          <w:p w14:paraId="17659C35" w14:textId="77777777" w:rsidR="007F3DF5" w:rsidRDefault="007F3DF5" w:rsidP="00BB6F5F"/>
        </w:tc>
        <w:tc>
          <w:tcPr>
            <w:tcW w:w="0" w:type="auto"/>
            <w:vAlign w:val="center"/>
          </w:tcPr>
          <w:p w14:paraId="30266E8D" w14:textId="77777777" w:rsidR="007F3DF5" w:rsidRDefault="007F3DF5" w:rsidP="00BB6F5F">
            <w:pPr>
              <w:jc w:val="center"/>
            </w:pPr>
            <w:r>
              <w:t>X</w:t>
            </w:r>
          </w:p>
        </w:tc>
      </w:tr>
      <w:tr w:rsidR="007F3DF5" w14:paraId="0C249930" w14:textId="77777777" w:rsidTr="007F3DF5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0" w:type="auto"/>
          </w:tcPr>
          <w:p w14:paraId="41819F2F" w14:textId="77777777" w:rsidR="007F3DF5" w:rsidRDefault="007F3DF5" w:rsidP="007F3DF5">
            <w:pPr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0" w:type="auto"/>
          </w:tcPr>
          <w:p w14:paraId="24C497F5" w14:textId="77777777" w:rsidR="007F3DF5" w:rsidRDefault="007F3DF5" w:rsidP="00BB6F5F">
            <w:proofErr w:type="spellStart"/>
            <w:r>
              <w:rPr>
                <w:lang w:val="ro-RO"/>
              </w:rPr>
              <w:t>Fişe</w:t>
            </w:r>
            <w:proofErr w:type="spellEnd"/>
            <w:r>
              <w:rPr>
                <w:lang w:val="ro-RO"/>
              </w:rPr>
              <w:t xml:space="preserve"> zilnice de lucru salubrizare</w:t>
            </w:r>
          </w:p>
        </w:tc>
        <w:tc>
          <w:tcPr>
            <w:tcW w:w="0" w:type="auto"/>
            <w:vAlign w:val="center"/>
          </w:tcPr>
          <w:p w14:paraId="2506493A" w14:textId="77777777" w:rsidR="007F3DF5" w:rsidRDefault="007F3DF5" w:rsidP="00BB6F5F">
            <w:pPr>
              <w:jc w:val="center"/>
            </w:pPr>
          </w:p>
        </w:tc>
        <w:tc>
          <w:tcPr>
            <w:tcW w:w="0" w:type="auto"/>
          </w:tcPr>
          <w:p w14:paraId="7D340AE3" w14:textId="77777777" w:rsidR="007F3DF5" w:rsidRDefault="007F3DF5" w:rsidP="00BB6F5F"/>
        </w:tc>
        <w:tc>
          <w:tcPr>
            <w:tcW w:w="0" w:type="auto"/>
            <w:vAlign w:val="center"/>
          </w:tcPr>
          <w:p w14:paraId="509297FB" w14:textId="77777777" w:rsidR="007F3DF5" w:rsidRDefault="007F3DF5" w:rsidP="00BB6F5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22DD5938" w14:textId="77777777" w:rsidR="007F3DF5" w:rsidRDefault="007F3DF5" w:rsidP="00BB6F5F"/>
        </w:tc>
        <w:tc>
          <w:tcPr>
            <w:tcW w:w="0" w:type="auto"/>
          </w:tcPr>
          <w:p w14:paraId="20B47570" w14:textId="77777777" w:rsidR="007F3DF5" w:rsidRDefault="007F3DF5" w:rsidP="00BB6F5F"/>
        </w:tc>
        <w:tc>
          <w:tcPr>
            <w:tcW w:w="0" w:type="auto"/>
            <w:vAlign w:val="center"/>
          </w:tcPr>
          <w:p w14:paraId="460A1717" w14:textId="77777777" w:rsidR="007F3DF5" w:rsidRDefault="007F3DF5" w:rsidP="00BB6F5F">
            <w:pPr>
              <w:jc w:val="center"/>
            </w:pPr>
            <w:r>
              <w:t>X</w:t>
            </w:r>
          </w:p>
        </w:tc>
      </w:tr>
      <w:tr w:rsidR="007F3DF5" w14:paraId="67CF5A1B" w14:textId="77777777" w:rsidTr="007F3DF5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0" w:type="auto"/>
          </w:tcPr>
          <w:p w14:paraId="73157304" w14:textId="77777777" w:rsidR="007F3DF5" w:rsidRDefault="007F3DF5" w:rsidP="007F3DF5">
            <w:pPr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0" w:type="auto"/>
          </w:tcPr>
          <w:p w14:paraId="18EA6395" w14:textId="77777777" w:rsidR="007F3DF5" w:rsidRDefault="007F3DF5" w:rsidP="00BB6F5F">
            <w:r>
              <w:rPr>
                <w:lang w:val="ro-RO"/>
              </w:rPr>
              <w:t xml:space="preserve">Rapoarte privind rezultatele </w:t>
            </w:r>
            <w:proofErr w:type="spellStart"/>
            <w:r>
              <w:rPr>
                <w:lang w:val="ro-RO"/>
              </w:rPr>
              <w:t>acţiunilor</w:t>
            </w:r>
            <w:proofErr w:type="spellEnd"/>
            <w:r>
              <w:rPr>
                <w:lang w:val="ro-RO"/>
              </w:rPr>
              <w:t xml:space="preserve"> de control efectuat</w:t>
            </w:r>
          </w:p>
        </w:tc>
        <w:tc>
          <w:tcPr>
            <w:tcW w:w="0" w:type="auto"/>
          </w:tcPr>
          <w:p w14:paraId="72FAF9CE" w14:textId="77777777" w:rsidR="007F3DF5" w:rsidRDefault="007F3DF5" w:rsidP="00BB6F5F"/>
        </w:tc>
        <w:tc>
          <w:tcPr>
            <w:tcW w:w="0" w:type="auto"/>
          </w:tcPr>
          <w:p w14:paraId="214E5A42" w14:textId="77777777" w:rsidR="007F3DF5" w:rsidRDefault="007F3DF5" w:rsidP="00BB6F5F"/>
        </w:tc>
        <w:tc>
          <w:tcPr>
            <w:tcW w:w="0" w:type="auto"/>
            <w:vAlign w:val="center"/>
          </w:tcPr>
          <w:p w14:paraId="55E96AB8" w14:textId="77777777" w:rsidR="007F3DF5" w:rsidRDefault="007F3DF5" w:rsidP="00BB6F5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76AFFF64" w14:textId="77777777" w:rsidR="007F3DF5" w:rsidRDefault="007F3DF5" w:rsidP="00BB6F5F"/>
        </w:tc>
        <w:tc>
          <w:tcPr>
            <w:tcW w:w="0" w:type="auto"/>
          </w:tcPr>
          <w:p w14:paraId="58E58468" w14:textId="77777777" w:rsidR="007F3DF5" w:rsidRDefault="007F3DF5" w:rsidP="00BB6F5F"/>
        </w:tc>
        <w:tc>
          <w:tcPr>
            <w:tcW w:w="0" w:type="auto"/>
            <w:vAlign w:val="center"/>
          </w:tcPr>
          <w:p w14:paraId="781564F7" w14:textId="77777777" w:rsidR="007F3DF5" w:rsidRDefault="007F3DF5" w:rsidP="00BB6F5F">
            <w:pPr>
              <w:jc w:val="center"/>
            </w:pPr>
            <w:r>
              <w:t>X</w:t>
            </w:r>
          </w:p>
        </w:tc>
      </w:tr>
      <w:tr w:rsidR="007F3DF5" w14:paraId="7BFD5629" w14:textId="77777777" w:rsidTr="007F3DF5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0" w:type="auto"/>
          </w:tcPr>
          <w:p w14:paraId="18C099C0" w14:textId="77777777" w:rsidR="007F3DF5" w:rsidRDefault="007F3DF5" w:rsidP="007F3DF5">
            <w:pPr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0" w:type="auto"/>
          </w:tcPr>
          <w:p w14:paraId="2FD7095B" w14:textId="77777777" w:rsidR="007F3DF5" w:rsidRDefault="007F3DF5" w:rsidP="00BB6F5F">
            <w:r>
              <w:rPr>
                <w:lang w:val="ro-RO"/>
              </w:rPr>
              <w:t xml:space="preserve">Rapoarte privind rezultatele </w:t>
            </w:r>
            <w:proofErr w:type="spellStart"/>
            <w:r>
              <w:rPr>
                <w:lang w:val="ro-RO"/>
              </w:rPr>
              <w:t>acţiunilor</w:t>
            </w:r>
            <w:proofErr w:type="spellEnd"/>
            <w:r>
              <w:rPr>
                <w:lang w:val="ro-RO"/>
              </w:rPr>
              <w:t xml:space="preserve"> de control efectuat</w:t>
            </w:r>
          </w:p>
        </w:tc>
        <w:tc>
          <w:tcPr>
            <w:tcW w:w="0" w:type="auto"/>
          </w:tcPr>
          <w:p w14:paraId="678EC125" w14:textId="77777777" w:rsidR="007F3DF5" w:rsidRDefault="007F3DF5" w:rsidP="00BB6F5F"/>
        </w:tc>
        <w:tc>
          <w:tcPr>
            <w:tcW w:w="0" w:type="auto"/>
          </w:tcPr>
          <w:p w14:paraId="6A94A784" w14:textId="77777777" w:rsidR="007F3DF5" w:rsidRDefault="007F3DF5" w:rsidP="00BB6F5F"/>
        </w:tc>
        <w:tc>
          <w:tcPr>
            <w:tcW w:w="0" w:type="auto"/>
            <w:vAlign w:val="center"/>
          </w:tcPr>
          <w:p w14:paraId="63EB758D" w14:textId="77777777" w:rsidR="007F3DF5" w:rsidRDefault="007F3DF5" w:rsidP="00BB6F5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5B099310" w14:textId="77777777" w:rsidR="007F3DF5" w:rsidRDefault="007F3DF5" w:rsidP="00BB6F5F"/>
        </w:tc>
        <w:tc>
          <w:tcPr>
            <w:tcW w:w="0" w:type="auto"/>
          </w:tcPr>
          <w:p w14:paraId="195BBBC9" w14:textId="77777777" w:rsidR="007F3DF5" w:rsidRDefault="007F3DF5" w:rsidP="00BB6F5F"/>
        </w:tc>
        <w:tc>
          <w:tcPr>
            <w:tcW w:w="0" w:type="auto"/>
            <w:vAlign w:val="center"/>
          </w:tcPr>
          <w:p w14:paraId="6F3FC1DE" w14:textId="77777777" w:rsidR="007F3DF5" w:rsidRDefault="007F3DF5" w:rsidP="00BB6F5F">
            <w:pPr>
              <w:jc w:val="center"/>
            </w:pPr>
            <w:r>
              <w:t>X</w:t>
            </w:r>
          </w:p>
        </w:tc>
      </w:tr>
      <w:tr w:rsidR="007F3DF5" w14:paraId="52589006" w14:textId="77777777" w:rsidTr="007F3DF5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0" w:type="auto"/>
          </w:tcPr>
          <w:p w14:paraId="40DF4E1E" w14:textId="77777777" w:rsidR="007F3DF5" w:rsidRDefault="007F3DF5" w:rsidP="007F3DF5">
            <w:pPr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0" w:type="auto"/>
          </w:tcPr>
          <w:p w14:paraId="51C4AC0A" w14:textId="77777777" w:rsidR="007F3DF5" w:rsidRDefault="007F3DF5" w:rsidP="00BB6F5F">
            <w:r>
              <w:rPr>
                <w:lang w:val="ro-RO"/>
              </w:rPr>
              <w:t xml:space="preserve">Poze teren: salubrizare, lucrări </w:t>
            </w:r>
            <w:proofErr w:type="spellStart"/>
            <w:r>
              <w:rPr>
                <w:lang w:val="ro-RO"/>
              </w:rPr>
              <w:t>tehnico</w:t>
            </w:r>
            <w:proofErr w:type="spellEnd"/>
            <w:r>
              <w:rPr>
                <w:lang w:val="ro-RO"/>
              </w:rPr>
              <w:t>-edilitare, sesizări-</w:t>
            </w:r>
            <w:proofErr w:type="spellStart"/>
            <w:r>
              <w:rPr>
                <w:lang w:val="ro-RO"/>
              </w:rPr>
              <w:t>petiţii</w:t>
            </w:r>
            <w:proofErr w:type="spellEnd"/>
            <w:r>
              <w:rPr>
                <w:lang w:val="ro-RO"/>
              </w:rPr>
              <w:t>, monitorizare locuri de joacă</w:t>
            </w:r>
          </w:p>
        </w:tc>
        <w:tc>
          <w:tcPr>
            <w:tcW w:w="0" w:type="auto"/>
          </w:tcPr>
          <w:p w14:paraId="0108DEFE" w14:textId="77777777" w:rsidR="007F3DF5" w:rsidRDefault="007F3DF5" w:rsidP="00BB6F5F"/>
        </w:tc>
        <w:tc>
          <w:tcPr>
            <w:tcW w:w="0" w:type="auto"/>
          </w:tcPr>
          <w:p w14:paraId="4C5F6434" w14:textId="77777777" w:rsidR="007F3DF5" w:rsidRDefault="007F3DF5" w:rsidP="00BB6F5F"/>
        </w:tc>
        <w:tc>
          <w:tcPr>
            <w:tcW w:w="0" w:type="auto"/>
            <w:vAlign w:val="center"/>
          </w:tcPr>
          <w:p w14:paraId="029405FF" w14:textId="77777777" w:rsidR="007F3DF5" w:rsidRDefault="007F3DF5" w:rsidP="00BB6F5F">
            <w:pPr>
              <w:jc w:val="center"/>
            </w:pPr>
            <w:r>
              <w:t xml:space="preserve"> X</w:t>
            </w:r>
          </w:p>
        </w:tc>
        <w:tc>
          <w:tcPr>
            <w:tcW w:w="0" w:type="auto"/>
          </w:tcPr>
          <w:p w14:paraId="03B6C42F" w14:textId="77777777" w:rsidR="007F3DF5" w:rsidRDefault="007F3DF5" w:rsidP="00BB6F5F"/>
        </w:tc>
        <w:tc>
          <w:tcPr>
            <w:tcW w:w="0" w:type="auto"/>
          </w:tcPr>
          <w:p w14:paraId="1590E990" w14:textId="77777777" w:rsidR="007F3DF5" w:rsidRDefault="007F3DF5" w:rsidP="00BB6F5F"/>
        </w:tc>
        <w:tc>
          <w:tcPr>
            <w:tcW w:w="0" w:type="auto"/>
            <w:vAlign w:val="center"/>
          </w:tcPr>
          <w:p w14:paraId="735D0368" w14:textId="77777777" w:rsidR="007F3DF5" w:rsidRDefault="007F3DF5" w:rsidP="00BB6F5F">
            <w:pPr>
              <w:jc w:val="center"/>
            </w:pPr>
            <w:r>
              <w:t>X</w:t>
            </w:r>
          </w:p>
        </w:tc>
      </w:tr>
      <w:tr w:rsidR="007F3DF5" w14:paraId="5F0329D2" w14:textId="77777777" w:rsidTr="007F3DF5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0" w:type="auto"/>
          </w:tcPr>
          <w:p w14:paraId="2A9A1351" w14:textId="77777777" w:rsidR="007F3DF5" w:rsidRDefault="007F3DF5" w:rsidP="007F3DF5">
            <w:pPr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0" w:type="auto"/>
          </w:tcPr>
          <w:p w14:paraId="73E3DBCC" w14:textId="77777777" w:rsidR="007F3DF5" w:rsidRDefault="007F3DF5" w:rsidP="00BB6F5F">
            <w:r>
              <w:rPr>
                <w:lang w:val="ro-RO"/>
              </w:rPr>
              <w:t xml:space="preserve">Arhivă meteo </w:t>
            </w:r>
            <w:r>
              <w:t>(</w:t>
            </w:r>
            <w:proofErr w:type="spellStart"/>
            <w:r>
              <w:t>preluate</w:t>
            </w:r>
            <w:proofErr w:type="spellEnd"/>
            <w:r>
              <w:t xml:space="preserve"> INMH)</w:t>
            </w:r>
          </w:p>
        </w:tc>
        <w:tc>
          <w:tcPr>
            <w:tcW w:w="0" w:type="auto"/>
          </w:tcPr>
          <w:p w14:paraId="077404FE" w14:textId="77777777" w:rsidR="007F3DF5" w:rsidRDefault="007F3DF5" w:rsidP="00BB6F5F"/>
        </w:tc>
        <w:tc>
          <w:tcPr>
            <w:tcW w:w="0" w:type="auto"/>
          </w:tcPr>
          <w:p w14:paraId="08F03CB3" w14:textId="77777777" w:rsidR="007F3DF5" w:rsidRDefault="007F3DF5" w:rsidP="00BB6F5F"/>
        </w:tc>
        <w:tc>
          <w:tcPr>
            <w:tcW w:w="0" w:type="auto"/>
            <w:vAlign w:val="center"/>
          </w:tcPr>
          <w:p w14:paraId="035549E4" w14:textId="77777777" w:rsidR="007F3DF5" w:rsidRDefault="007F3DF5" w:rsidP="00BB6F5F">
            <w:pPr>
              <w:jc w:val="center"/>
            </w:pPr>
            <w:r>
              <w:t>X</w:t>
            </w:r>
          </w:p>
        </w:tc>
        <w:tc>
          <w:tcPr>
            <w:tcW w:w="0" w:type="auto"/>
            <w:vAlign w:val="center"/>
          </w:tcPr>
          <w:p w14:paraId="7A005F68" w14:textId="77777777" w:rsidR="007F3DF5" w:rsidRDefault="007F3DF5" w:rsidP="00BB6F5F">
            <w:pPr>
              <w:jc w:val="center"/>
            </w:pPr>
          </w:p>
        </w:tc>
        <w:tc>
          <w:tcPr>
            <w:tcW w:w="0" w:type="auto"/>
          </w:tcPr>
          <w:p w14:paraId="7B58FFBB" w14:textId="77777777" w:rsidR="007F3DF5" w:rsidRDefault="007F3DF5" w:rsidP="00BB6F5F"/>
        </w:tc>
        <w:tc>
          <w:tcPr>
            <w:tcW w:w="0" w:type="auto"/>
            <w:vAlign w:val="center"/>
          </w:tcPr>
          <w:p w14:paraId="2057AFE2" w14:textId="77777777" w:rsidR="007F3DF5" w:rsidRDefault="007F3DF5" w:rsidP="00BB6F5F">
            <w:pPr>
              <w:jc w:val="center"/>
            </w:pPr>
            <w:r>
              <w:t>X</w:t>
            </w:r>
          </w:p>
        </w:tc>
      </w:tr>
      <w:tr w:rsidR="007F3DF5" w14:paraId="7245F6A7" w14:textId="77777777" w:rsidTr="007F3DF5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0" w:type="auto"/>
          </w:tcPr>
          <w:p w14:paraId="17684A63" w14:textId="77777777" w:rsidR="007F3DF5" w:rsidRDefault="007F3DF5" w:rsidP="007F3DF5">
            <w:pPr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0" w:type="auto"/>
          </w:tcPr>
          <w:p w14:paraId="16FA7D6D" w14:textId="77777777" w:rsidR="007F3DF5" w:rsidRDefault="007F3DF5" w:rsidP="00BB6F5F">
            <w:proofErr w:type="spellStart"/>
            <w:r>
              <w:rPr>
                <w:lang w:val="fr-FR"/>
              </w:rPr>
              <w:t>Programare</w:t>
            </w:r>
            <w:proofErr w:type="spellEnd"/>
            <w:r>
              <w:rPr>
                <w:lang w:val="fr-FR"/>
              </w:rPr>
              <w:t xml:space="preserve"> – </w:t>
            </w:r>
            <w:proofErr w:type="spellStart"/>
            <w:r>
              <w:rPr>
                <w:lang w:val="fr-FR"/>
              </w:rPr>
              <w:t>veri</w:t>
            </w:r>
            <w:r>
              <w:rPr>
                <w:lang w:val="ro-RO"/>
              </w:rPr>
              <w:t>ficare</w:t>
            </w:r>
            <w:proofErr w:type="spellEnd"/>
            <w:r>
              <w:rPr>
                <w:lang w:val="ro-RO"/>
              </w:rPr>
              <w:t xml:space="preserve"> locuri de joacă</w:t>
            </w:r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evidenţa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stării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acestora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trimestru</w:t>
            </w:r>
            <w:proofErr w:type="spellEnd"/>
          </w:p>
        </w:tc>
        <w:tc>
          <w:tcPr>
            <w:tcW w:w="0" w:type="auto"/>
          </w:tcPr>
          <w:p w14:paraId="22AA80B0" w14:textId="77777777" w:rsidR="007F3DF5" w:rsidRDefault="007F3DF5" w:rsidP="00BB6F5F"/>
        </w:tc>
        <w:tc>
          <w:tcPr>
            <w:tcW w:w="0" w:type="auto"/>
          </w:tcPr>
          <w:p w14:paraId="02179B5C" w14:textId="77777777" w:rsidR="007F3DF5" w:rsidRDefault="007F3DF5" w:rsidP="00BB6F5F"/>
        </w:tc>
        <w:tc>
          <w:tcPr>
            <w:tcW w:w="0" w:type="auto"/>
            <w:vAlign w:val="center"/>
          </w:tcPr>
          <w:p w14:paraId="5EAFCD78" w14:textId="77777777" w:rsidR="007F3DF5" w:rsidRDefault="007F3DF5" w:rsidP="00BB6F5F">
            <w:pPr>
              <w:jc w:val="center"/>
            </w:pPr>
            <w:r>
              <w:t>X</w:t>
            </w:r>
          </w:p>
        </w:tc>
        <w:tc>
          <w:tcPr>
            <w:tcW w:w="0" w:type="auto"/>
            <w:vAlign w:val="center"/>
          </w:tcPr>
          <w:p w14:paraId="196A6584" w14:textId="77777777" w:rsidR="007F3DF5" w:rsidRDefault="007F3DF5" w:rsidP="00BB6F5F">
            <w:pPr>
              <w:jc w:val="center"/>
            </w:pPr>
          </w:p>
        </w:tc>
        <w:tc>
          <w:tcPr>
            <w:tcW w:w="0" w:type="auto"/>
          </w:tcPr>
          <w:p w14:paraId="21C5392B" w14:textId="77777777" w:rsidR="007F3DF5" w:rsidRDefault="007F3DF5" w:rsidP="00BB6F5F"/>
        </w:tc>
        <w:tc>
          <w:tcPr>
            <w:tcW w:w="0" w:type="auto"/>
            <w:vAlign w:val="center"/>
          </w:tcPr>
          <w:p w14:paraId="262EF3A6" w14:textId="77777777" w:rsidR="007F3DF5" w:rsidRDefault="007F3DF5" w:rsidP="00BB6F5F">
            <w:pPr>
              <w:jc w:val="center"/>
            </w:pPr>
            <w:r>
              <w:t>X</w:t>
            </w:r>
          </w:p>
        </w:tc>
      </w:tr>
      <w:tr w:rsidR="007F3DF5" w14:paraId="3FE4B91B" w14:textId="77777777" w:rsidTr="007F3DF5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0" w:type="auto"/>
          </w:tcPr>
          <w:p w14:paraId="01144C39" w14:textId="77777777" w:rsidR="007F3DF5" w:rsidRDefault="007F3DF5" w:rsidP="007F3DF5">
            <w:pPr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0" w:type="auto"/>
          </w:tcPr>
          <w:p w14:paraId="02BCDB63" w14:textId="77777777" w:rsidR="007F3DF5" w:rsidRDefault="007F3DF5" w:rsidP="00BB6F5F">
            <w:proofErr w:type="spellStart"/>
            <w:r>
              <w:t>Evidenţa</w:t>
            </w:r>
            <w:proofErr w:type="spellEnd"/>
            <w:r>
              <w:t xml:space="preserve">, </w:t>
            </w:r>
            <w:proofErr w:type="spellStart"/>
            <w:r>
              <w:t>monitorizare</w:t>
            </w:r>
            <w:proofErr w:type="spellEnd"/>
            <w:r>
              <w:t xml:space="preserve"> </w:t>
            </w:r>
            <w:proofErr w:type="spellStart"/>
            <w:r>
              <w:t>lucrări</w:t>
            </w:r>
            <w:proofErr w:type="spellEnd"/>
            <w:r>
              <w:t xml:space="preserve"> </w:t>
            </w:r>
            <w:proofErr w:type="spellStart"/>
            <w:r>
              <w:t>tehnico-edilitare</w:t>
            </w:r>
            <w:proofErr w:type="spellEnd"/>
            <w:r>
              <w:t xml:space="preserve"> (</w:t>
            </w:r>
            <w:r>
              <w:rPr>
                <w:lang w:val="ro-RO"/>
              </w:rPr>
              <w:t>preluate site PMB</w:t>
            </w:r>
            <w:r>
              <w:t>)</w:t>
            </w:r>
          </w:p>
        </w:tc>
        <w:tc>
          <w:tcPr>
            <w:tcW w:w="0" w:type="auto"/>
          </w:tcPr>
          <w:p w14:paraId="22390CAE" w14:textId="77777777" w:rsidR="007F3DF5" w:rsidRDefault="007F3DF5" w:rsidP="00BB6F5F"/>
        </w:tc>
        <w:tc>
          <w:tcPr>
            <w:tcW w:w="0" w:type="auto"/>
          </w:tcPr>
          <w:p w14:paraId="01A83888" w14:textId="77777777" w:rsidR="007F3DF5" w:rsidRDefault="007F3DF5" w:rsidP="00BB6F5F"/>
        </w:tc>
        <w:tc>
          <w:tcPr>
            <w:tcW w:w="0" w:type="auto"/>
            <w:vAlign w:val="center"/>
          </w:tcPr>
          <w:p w14:paraId="2D8D5EE9" w14:textId="77777777" w:rsidR="007F3DF5" w:rsidRDefault="007F3DF5" w:rsidP="00BB6F5F">
            <w:pPr>
              <w:jc w:val="center"/>
            </w:pPr>
            <w:r>
              <w:t>X</w:t>
            </w:r>
          </w:p>
        </w:tc>
        <w:tc>
          <w:tcPr>
            <w:tcW w:w="0" w:type="auto"/>
            <w:vAlign w:val="center"/>
          </w:tcPr>
          <w:p w14:paraId="237ED3E5" w14:textId="77777777" w:rsidR="007F3DF5" w:rsidRDefault="007F3DF5" w:rsidP="00BB6F5F">
            <w:pPr>
              <w:jc w:val="center"/>
            </w:pPr>
          </w:p>
        </w:tc>
        <w:tc>
          <w:tcPr>
            <w:tcW w:w="0" w:type="auto"/>
          </w:tcPr>
          <w:p w14:paraId="5393CB36" w14:textId="77777777" w:rsidR="007F3DF5" w:rsidRDefault="007F3DF5" w:rsidP="00BB6F5F"/>
        </w:tc>
        <w:tc>
          <w:tcPr>
            <w:tcW w:w="0" w:type="auto"/>
            <w:vAlign w:val="center"/>
          </w:tcPr>
          <w:p w14:paraId="67E7BA58" w14:textId="77777777" w:rsidR="007F3DF5" w:rsidRDefault="007F3DF5" w:rsidP="00BB6F5F">
            <w:pPr>
              <w:jc w:val="center"/>
            </w:pPr>
            <w:r>
              <w:t>X</w:t>
            </w:r>
          </w:p>
        </w:tc>
      </w:tr>
      <w:tr w:rsidR="007F3DF5" w14:paraId="3CCB2B4E" w14:textId="77777777" w:rsidTr="007F3DF5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0" w:type="auto"/>
          </w:tcPr>
          <w:p w14:paraId="449E134E" w14:textId="77777777" w:rsidR="007F3DF5" w:rsidRDefault="007F3DF5" w:rsidP="007F3DF5">
            <w:pPr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0" w:type="auto"/>
          </w:tcPr>
          <w:p w14:paraId="7F5770A6" w14:textId="77777777" w:rsidR="007F3DF5" w:rsidRDefault="007F3DF5" w:rsidP="00BB6F5F">
            <w:proofErr w:type="spellStart"/>
            <w:r>
              <w:rPr>
                <w:lang w:val="fr-FR"/>
              </w:rPr>
              <w:t>Situaţii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redactate</w:t>
            </w:r>
            <w:proofErr w:type="spellEnd"/>
            <w:r>
              <w:rPr>
                <w:lang w:val="fr-FR"/>
              </w:rPr>
              <w:t xml:space="preserve"> la </w:t>
            </w:r>
            <w:proofErr w:type="spellStart"/>
            <w:r>
              <w:rPr>
                <w:lang w:val="fr-FR"/>
              </w:rPr>
              <w:t>solicitarea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Curţii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Conturi</w:t>
            </w:r>
            <w:proofErr w:type="spellEnd"/>
          </w:p>
        </w:tc>
        <w:tc>
          <w:tcPr>
            <w:tcW w:w="0" w:type="auto"/>
          </w:tcPr>
          <w:p w14:paraId="58897DEC" w14:textId="77777777" w:rsidR="007F3DF5" w:rsidRDefault="007F3DF5" w:rsidP="00BB6F5F"/>
        </w:tc>
        <w:tc>
          <w:tcPr>
            <w:tcW w:w="0" w:type="auto"/>
            <w:vAlign w:val="center"/>
          </w:tcPr>
          <w:p w14:paraId="2DB0BD0C" w14:textId="77777777" w:rsidR="007F3DF5" w:rsidRDefault="007F3DF5" w:rsidP="00BB6F5F">
            <w:pPr>
              <w:jc w:val="center"/>
            </w:pPr>
          </w:p>
        </w:tc>
        <w:tc>
          <w:tcPr>
            <w:tcW w:w="0" w:type="auto"/>
            <w:vAlign w:val="center"/>
          </w:tcPr>
          <w:p w14:paraId="705147ED" w14:textId="77777777" w:rsidR="007F3DF5" w:rsidRDefault="007F3DF5" w:rsidP="00BB6F5F">
            <w:pPr>
              <w:jc w:val="center"/>
            </w:pPr>
            <w:r>
              <w:t>X</w:t>
            </w:r>
          </w:p>
        </w:tc>
        <w:tc>
          <w:tcPr>
            <w:tcW w:w="0" w:type="auto"/>
            <w:vAlign w:val="center"/>
          </w:tcPr>
          <w:p w14:paraId="794155BE" w14:textId="77777777" w:rsidR="007F3DF5" w:rsidRDefault="007F3DF5" w:rsidP="00BB6F5F">
            <w:pPr>
              <w:jc w:val="center"/>
            </w:pPr>
          </w:p>
        </w:tc>
        <w:tc>
          <w:tcPr>
            <w:tcW w:w="0" w:type="auto"/>
          </w:tcPr>
          <w:p w14:paraId="5A834399" w14:textId="77777777" w:rsidR="007F3DF5" w:rsidRDefault="007F3DF5" w:rsidP="00BB6F5F"/>
        </w:tc>
        <w:tc>
          <w:tcPr>
            <w:tcW w:w="0" w:type="auto"/>
            <w:vAlign w:val="center"/>
          </w:tcPr>
          <w:p w14:paraId="78C51BDF" w14:textId="77777777" w:rsidR="007F3DF5" w:rsidRDefault="007F3DF5" w:rsidP="00BB6F5F">
            <w:pPr>
              <w:jc w:val="center"/>
            </w:pPr>
            <w:r>
              <w:t>X</w:t>
            </w:r>
          </w:p>
        </w:tc>
      </w:tr>
      <w:tr w:rsidR="007F3DF5" w14:paraId="10AB76EE" w14:textId="77777777" w:rsidTr="007F3DF5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0" w:type="auto"/>
          </w:tcPr>
          <w:p w14:paraId="59491B63" w14:textId="77777777" w:rsidR="007F3DF5" w:rsidRDefault="007F3DF5" w:rsidP="007F3DF5">
            <w:pPr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0" w:type="auto"/>
          </w:tcPr>
          <w:p w14:paraId="64AC8CD0" w14:textId="77777777" w:rsidR="007F3DF5" w:rsidRDefault="007F3DF5" w:rsidP="00BB6F5F">
            <w:proofErr w:type="spellStart"/>
            <w:r>
              <w:rPr>
                <w:lang w:val="fr-FR"/>
              </w:rPr>
              <w:t>Rapoarte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activitate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privind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salubrizarea</w:t>
            </w:r>
            <w:proofErr w:type="spellEnd"/>
            <w:r>
              <w:rPr>
                <w:lang w:val="fr-FR"/>
              </w:rPr>
              <w:t xml:space="preserve"> </w:t>
            </w:r>
            <w:r>
              <w:t>(pe de</w:t>
            </w:r>
            <w:r>
              <w:rPr>
                <w:lang w:val="ro-RO"/>
              </w:rPr>
              <w:t>cadă</w:t>
            </w:r>
            <w:r>
              <w:t xml:space="preserve">) / </w:t>
            </w:r>
            <w:proofErr w:type="spellStart"/>
            <w:r>
              <w:t>deszăpezire</w:t>
            </w:r>
            <w:proofErr w:type="spellEnd"/>
          </w:p>
        </w:tc>
        <w:tc>
          <w:tcPr>
            <w:tcW w:w="0" w:type="auto"/>
          </w:tcPr>
          <w:p w14:paraId="4AA2FE53" w14:textId="77777777" w:rsidR="007F3DF5" w:rsidRDefault="007F3DF5" w:rsidP="00BB6F5F"/>
        </w:tc>
        <w:tc>
          <w:tcPr>
            <w:tcW w:w="0" w:type="auto"/>
          </w:tcPr>
          <w:p w14:paraId="6A038C2B" w14:textId="77777777" w:rsidR="007F3DF5" w:rsidRDefault="007F3DF5" w:rsidP="00BB6F5F"/>
        </w:tc>
        <w:tc>
          <w:tcPr>
            <w:tcW w:w="0" w:type="auto"/>
            <w:vAlign w:val="center"/>
          </w:tcPr>
          <w:p w14:paraId="25253B8B" w14:textId="77777777" w:rsidR="007F3DF5" w:rsidRDefault="007F3DF5" w:rsidP="00BB6F5F">
            <w:pPr>
              <w:jc w:val="center"/>
            </w:pPr>
            <w:r>
              <w:t>X</w:t>
            </w:r>
          </w:p>
        </w:tc>
        <w:tc>
          <w:tcPr>
            <w:tcW w:w="0" w:type="auto"/>
            <w:vAlign w:val="center"/>
          </w:tcPr>
          <w:p w14:paraId="206A08E2" w14:textId="77777777" w:rsidR="007F3DF5" w:rsidRDefault="007F3DF5" w:rsidP="00BB6F5F">
            <w:pPr>
              <w:jc w:val="center"/>
            </w:pPr>
          </w:p>
        </w:tc>
        <w:tc>
          <w:tcPr>
            <w:tcW w:w="0" w:type="auto"/>
          </w:tcPr>
          <w:p w14:paraId="1EE38139" w14:textId="77777777" w:rsidR="007F3DF5" w:rsidRDefault="007F3DF5" w:rsidP="00BB6F5F"/>
        </w:tc>
        <w:tc>
          <w:tcPr>
            <w:tcW w:w="0" w:type="auto"/>
            <w:vAlign w:val="center"/>
          </w:tcPr>
          <w:p w14:paraId="18E12740" w14:textId="77777777" w:rsidR="007F3DF5" w:rsidRDefault="007F3DF5" w:rsidP="00BB6F5F">
            <w:pPr>
              <w:jc w:val="center"/>
            </w:pPr>
            <w:r>
              <w:t>X</w:t>
            </w:r>
          </w:p>
        </w:tc>
      </w:tr>
      <w:tr w:rsidR="007F3DF5" w14:paraId="103E71FF" w14:textId="77777777" w:rsidTr="007F3DF5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0" w:type="auto"/>
          </w:tcPr>
          <w:p w14:paraId="1CFE302D" w14:textId="77777777" w:rsidR="007F3DF5" w:rsidRDefault="007F3DF5" w:rsidP="007F3DF5">
            <w:pPr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0" w:type="auto"/>
          </w:tcPr>
          <w:p w14:paraId="5E8AEC29" w14:textId="77777777" w:rsidR="007F3DF5" w:rsidRDefault="007F3DF5" w:rsidP="00BB6F5F">
            <w:pPr>
              <w:rPr>
                <w:lang w:val="ro-RO"/>
              </w:rPr>
            </w:pPr>
            <w:r>
              <w:t xml:space="preserve">Diverse </w:t>
            </w:r>
            <w:proofErr w:type="spellStart"/>
            <w:r>
              <w:t>situaţii</w:t>
            </w:r>
            <w:proofErr w:type="spellEnd"/>
            <w:r>
              <w:t xml:space="preserve">  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adrese</w:t>
            </w:r>
            <w:proofErr w:type="spellEnd"/>
            <w:r>
              <w:t xml:space="preserve"> </w:t>
            </w:r>
            <w:proofErr w:type="spellStart"/>
            <w:r>
              <w:t>redactate</w:t>
            </w:r>
            <w:proofErr w:type="spellEnd"/>
            <w:r>
              <w:t xml:space="preserve"> la </w:t>
            </w:r>
            <w:proofErr w:type="spellStart"/>
            <w:r>
              <w:t>solicitarea</w:t>
            </w:r>
            <w:proofErr w:type="spellEnd"/>
            <w:r>
              <w:t xml:space="preserve"> </w:t>
            </w:r>
            <w:proofErr w:type="spellStart"/>
            <w:r>
              <w:t>şefilor</w:t>
            </w:r>
            <w:proofErr w:type="spellEnd"/>
            <w:r>
              <w:t xml:space="preserve"> </w:t>
            </w:r>
            <w:proofErr w:type="spellStart"/>
            <w:r>
              <w:t>ierarhici</w:t>
            </w:r>
            <w:proofErr w:type="spellEnd"/>
            <w:r>
              <w:t xml:space="preserve"> </w:t>
            </w:r>
            <w:proofErr w:type="spellStart"/>
            <w:r>
              <w:t>superiori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a </w:t>
            </w:r>
            <w:proofErr w:type="spellStart"/>
            <w:r>
              <w:t>serviciilor</w:t>
            </w:r>
            <w:proofErr w:type="spellEnd"/>
            <w:r>
              <w:t xml:space="preserve"> cu care </w:t>
            </w:r>
            <w:proofErr w:type="spellStart"/>
            <w:r>
              <w:t>colaborăm</w:t>
            </w:r>
            <w:proofErr w:type="spellEnd"/>
          </w:p>
        </w:tc>
        <w:tc>
          <w:tcPr>
            <w:tcW w:w="0" w:type="auto"/>
          </w:tcPr>
          <w:p w14:paraId="1292DB7B" w14:textId="77777777" w:rsidR="007F3DF5" w:rsidRDefault="007F3DF5" w:rsidP="00BB6F5F"/>
        </w:tc>
        <w:tc>
          <w:tcPr>
            <w:tcW w:w="0" w:type="auto"/>
            <w:vAlign w:val="center"/>
          </w:tcPr>
          <w:p w14:paraId="26FAB775" w14:textId="77777777" w:rsidR="007F3DF5" w:rsidRDefault="007F3DF5" w:rsidP="00BB6F5F">
            <w:pPr>
              <w:jc w:val="center"/>
            </w:pPr>
          </w:p>
        </w:tc>
        <w:tc>
          <w:tcPr>
            <w:tcW w:w="0" w:type="auto"/>
            <w:vAlign w:val="center"/>
          </w:tcPr>
          <w:p w14:paraId="7B5CB8B3" w14:textId="77777777" w:rsidR="007F3DF5" w:rsidRDefault="007F3DF5" w:rsidP="00BB6F5F">
            <w:pPr>
              <w:jc w:val="center"/>
            </w:pPr>
            <w:r>
              <w:t>X</w:t>
            </w:r>
          </w:p>
        </w:tc>
        <w:tc>
          <w:tcPr>
            <w:tcW w:w="0" w:type="auto"/>
            <w:vAlign w:val="center"/>
          </w:tcPr>
          <w:p w14:paraId="2F26A9E2" w14:textId="77777777" w:rsidR="007F3DF5" w:rsidRDefault="007F3DF5" w:rsidP="00BB6F5F">
            <w:pPr>
              <w:jc w:val="center"/>
            </w:pPr>
          </w:p>
        </w:tc>
        <w:tc>
          <w:tcPr>
            <w:tcW w:w="0" w:type="auto"/>
          </w:tcPr>
          <w:p w14:paraId="79500A81" w14:textId="77777777" w:rsidR="007F3DF5" w:rsidRDefault="007F3DF5" w:rsidP="00BB6F5F"/>
        </w:tc>
        <w:tc>
          <w:tcPr>
            <w:tcW w:w="0" w:type="auto"/>
            <w:vAlign w:val="center"/>
          </w:tcPr>
          <w:p w14:paraId="0EAFFB0A" w14:textId="77777777" w:rsidR="007F3DF5" w:rsidRDefault="007F3DF5" w:rsidP="00BB6F5F">
            <w:pPr>
              <w:jc w:val="center"/>
            </w:pPr>
            <w:r>
              <w:t>X</w:t>
            </w:r>
          </w:p>
        </w:tc>
      </w:tr>
      <w:tr w:rsidR="007F3DF5" w14:paraId="55ED3B6E" w14:textId="77777777" w:rsidTr="007F3DF5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0" w:type="auto"/>
          </w:tcPr>
          <w:p w14:paraId="46A8026D" w14:textId="77777777" w:rsidR="007F3DF5" w:rsidRDefault="007F3DF5" w:rsidP="007F3DF5">
            <w:pPr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0" w:type="auto"/>
          </w:tcPr>
          <w:p w14:paraId="3671F1AE" w14:textId="77777777" w:rsidR="007F3DF5" w:rsidRDefault="007F3DF5" w:rsidP="00BB6F5F">
            <w:r>
              <w:rPr>
                <w:lang w:val="ro-RO"/>
              </w:rPr>
              <w:t xml:space="preserve">Registru </w:t>
            </w:r>
            <w:proofErr w:type="spellStart"/>
            <w:r>
              <w:rPr>
                <w:lang w:val="ro-RO"/>
              </w:rPr>
              <w:t>evidenţă</w:t>
            </w:r>
            <w:proofErr w:type="spellEnd"/>
            <w:r>
              <w:rPr>
                <w:lang w:val="ro-RO"/>
              </w:rPr>
              <w:t xml:space="preserve"> deplasări în teren</w:t>
            </w:r>
          </w:p>
        </w:tc>
        <w:tc>
          <w:tcPr>
            <w:tcW w:w="0" w:type="auto"/>
          </w:tcPr>
          <w:p w14:paraId="4C517122" w14:textId="77777777" w:rsidR="007F3DF5" w:rsidRDefault="007F3DF5" w:rsidP="00BB6F5F"/>
        </w:tc>
        <w:tc>
          <w:tcPr>
            <w:tcW w:w="0" w:type="auto"/>
          </w:tcPr>
          <w:p w14:paraId="6B6E05C8" w14:textId="77777777" w:rsidR="007F3DF5" w:rsidRDefault="007F3DF5" w:rsidP="00BB6F5F"/>
        </w:tc>
        <w:tc>
          <w:tcPr>
            <w:tcW w:w="0" w:type="auto"/>
            <w:vAlign w:val="center"/>
          </w:tcPr>
          <w:p w14:paraId="76E0C117" w14:textId="77777777" w:rsidR="007F3DF5" w:rsidRDefault="007F3DF5" w:rsidP="00BB6F5F">
            <w:pPr>
              <w:jc w:val="center"/>
            </w:pPr>
            <w:r>
              <w:t>X</w:t>
            </w:r>
          </w:p>
        </w:tc>
        <w:tc>
          <w:tcPr>
            <w:tcW w:w="0" w:type="auto"/>
            <w:vAlign w:val="center"/>
          </w:tcPr>
          <w:p w14:paraId="275C7DE0" w14:textId="77777777" w:rsidR="007F3DF5" w:rsidRDefault="007F3DF5" w:rsidP="00BB6F5F">
            <w:pPr>
              <w:jc w:val="center"/>
            </w:pPr>
          </w:p>
        </w:tc>
        <w:tc>
          <w:tcPr>
            <w:tcW w:w="0" w:type="auto"/>
          </w:tcPr>
          <w:p w14:paraId="2255D138" w14:textId="77777777" w:rsidR="007F3DF5" w:rsidRDefault="007F3DF5" w:rsidP="00BB6F5F"/>
        </w:tc>
        <w:tc>
          <w:tcPr>
            <w:tcW w:w="0" w:type="auto"/>
            <w:vAlign w:val="center"/>
          </w:tcPr>
          <w:p w14:paraId="514818D3" w14:textId="77777777" w:rsidR="007F3DF5" w:rsidRDefault="007F3DF5" w:rsidP="00BB6F5F">
            <w:pPr>
              <w:jc w:val="center"/>
            </w:pPr>
            <w:r>
              <w:t>X</w:t>
            </w:r>
          </w:p>
        </w:tc>
      </w:tr>
      <w:tr w:rsidR="007F3DF5" w14:paraId="7DCAF56B" w14:textId="77777777" w:rsidTr="007F3DF5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0" w:type="auto"/>
          </w:tcPr>
          <w:p w14:paraId="090DD091" w14:textId="77777777" w:rsidR="007F3DF5" w:rsidRDefault="007F3DF5" w:rsidP="007F3DF5">
            <w:pPr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0" w:type="auto"/>
          </w:tcPr>
          <w:p w14:paraId="720709D6" w14:textId="77777777" w:rsidR="007F3DF5" w:rsidRDefault="007F3DF5" w:rsidP="00BB6F5F">
            <w:proofErr w:type="spellStart"/>
            <w:r>
              <w:t>Delegaţii</w:t>
            </w:r>
            <w:proofErr w:type="spellEnd"/>
            <w:r>
              <w:t xml:space="preserve"> </w:t>
            </w:r>
            <w:proofErr w:type="spellStart"/>
            <w:r>
              <w:t>deplasări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teren</w:t>
            </w:r>
            <w:proofErr w:type="spellEnd"/>
          </w:p>
        </w:tc>
        <w:tc>
          <w:tcPr>
            <w:tcW w:w="0" w:type="auto"/>
          </w:tcPr>
          <w:p w14:paraId="13115BAB" w14:textId="77777777" w:rsidR="007F3DF5" w:rsidRDefault="007F3DF5" w:rsidP="00BB6F5F"/>
        </w:tc>
        <w:tc>
          <w:tcPr>
            <w:tcW w:w="0" w:type="auto"/>
          </w:tcPr>
          <w:p w14:paraId="1BF66B97" w14:textId="77777777" w:rsidR="007F3DF5" w:rsidRDefault="007F3DF5" w:rsidP="00BB6F5F"/>
        </w:tc>
        <w:tc>
          <w:tcPr>
            <w:tcW w:w="0" w:type="auto"/>
            <w:vAlign w:val="center"/>
          </w:tcPr>
          <w:p w14:paraId="578A49BC" w14:textId="77777777" w:rsidR="007F3DF5" w:rsidRDefault="007F3DF5" w:rsidP="00BB6F5F">
            <w:pPr>
              <w:jc w:val="center"/>
            </w:pPr>
            <w:r>
              <w:t>X</w:t>
            </w:r>
          </w:p>
        </w:tc>
        <w:tc>
          <w:tcPr>
            <w:tcW w:w="0" w:type="auto"/>
            <w:vAlign w:val="center"/>
          </w:tcPr>
          <w:p w14:paraId="6F3B8EE1" w14:textId="77777777" w:rsidR="007F3DF5" w:rsidRDefault="007F3DF5" w:rsidP="00BB6F5F">
            <w:pPr>
              <w:jc w:val="center"/>
            </w:pPr>
          </w:p>
        </w:tc>
        <w:tc>
          <w:tcPr>
            <w:tcW w:w="0" w:type="auto"/>
          </w:tcPr>
          <w:p w14:paraId="5AE548EB" w14:textId="77777777" w:rsidR="007F3DF5" w:rsidRDefault="007F3DF5" w:rsidP="00BB6F5F"/>
        </w:tc>
        <w:tc>
          <w:tcPr>
            <w:tcW w:w="0" w:type="auto"/>
            <w:vAlign w:val="center"/>
          </w:tcPr>
          <w:p w14:paraId="292B50E4" w14:textId="77777777" w:rsidR="007F3DF5" w:rsidRDefault="007F3DF5" w:rsidP="00BB6F5F">
            <w:pPr>
              <w:jc w:val="center"/>
            </w:pPr>
            <w:r>
              <w:t>X</w:t>
            </w:r>
          </w:p>
        </w:tc>
      </w:tr>
    </w:tbl>
    <w:p w14:paraId="0F536812" w14:textId="50D4D280" w:rsidR="005F33F9" w:rsidRDefault="005F33F9" w:rsidP="007F3DF5">
      <w:pPr>
        <w:tabs>
          <w:tab w:val="left" w:pos="7275"/>
        </w:tabs>
        <w:rPr>
          <w:b/>
          <w:bCs/>
        </w:rPr>
      </w:pPr>
    </w:p>
    <w:sectPr w:rsidR="005F33F9" w:rsidSect="005F33F9">
      <w:headerReference w:type="default" r:id="rId8"/>
      <w:footerReference w:type="default" r:id="rId9"/>
      <w:pgSz w:w="12240" w:h="15840" w:code="1"/>
      <w:pgMar w:top="720" w:right="737" w:bottom="680" w:left="1134" w:header="147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0A2FE" w14:textId="77777777" w:rsidR="00685EF3" w:rsidRDefault="00685EF3">
      <w:r>
        <w:separator/>
      </w:r>
    </w:p>
  </w:endnote>
  <w:endnote w:type="continuationSeparator" w:id="0">
    <w:p w14:paraId="5B3469C6" w14:textId="77777777" w:rsidR="00685EF3" w:rsidRDefault="0068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pR">
    <w:altName w:val="Arial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D6555" w14:textId="77777777" w:rsidR="00563E97" w:rsidRDefault="0024409E">
    <w:pPr>
      <w:pStyle w:val="Textnotdesubsol"/>
      <w:jc w:val="center"/>
      <w:rPr>
        <w:i/>
      </w:rPr>
    </w:pPr>
    <w:r>
      <w:rPr>
        <w:i/>
      </w:rPr>
      <w:t>________________________________________________________________________________________</w:t>
    </w:r>
  </w:p>
  <w:p w14:paraId="38E551FC" w14:textId="77777777" w:rsidR="00563E97" w:rsidRDefault="00563E97">
    <w:pPr>
      <w:pStyle w:val="Textnotdesubsol"/>
      <w:jc w:val="center"/>
      <w:rPr>
        <w:i/>
      </w:rPr>
    </w:pPr>
  </w:p>
  <w:p w14:paraId="5086FDCC" w14:textId="77777777" w:rsidR="00563E97" w:rsidRDefault="0024409E">
    <w:pPr>
      <w:pStyle w:val="Textnotdesubsol"/>
      <w:jc w:val="center"/>
      <w:rPr>
        <w:rFonts w:ascii="Bookman Old Style" w:hAnsi="Bookman Old Style"/>
        <w:i/>
      </w:rPr>
    </w:pPr>
    <w:proofErr w:type="spellStart"/>
    <w:r>
      <w:rPr>
        <w:i/>
      </w:rPr>
      <w:t>B</w:t>
    </w:r>
    <w:r>
      <w:rPr>
        <w:rFonts w:ascii="Bookman Old Style" w:hAnsi="Bookman Old Style"/>
        <w:i/>
      </w:rPr>
      <w:t>ucureşti</w:t>
    </w:r>
    <w:proofErr w:type="spellEnd"/>
    <w:r>
      <w:rPr>
        <w:rFonts w:ascii="Bookman Old Style" w:hAnsi="Bookman Old Style"/>
        <w:i/>
      </w:rPr>
      <w:t xml:space="preserve">, </w:t>
    </w:r>
    <w:proofErr w:type="spellStart"/>
    <w:r>
      <w:rPr>
        <w:rFonts w:ascii="Bookman Old Style" w:hAnsi="Bookman Old Style"/>
        <w:i/>
      </w:rPr>
      <w:t>Calea</w:t>
    </w:r>
    <w:proofErr w:type="spellEnd"/>
    <w:r>
      <w:rPr>
        <w:rFonts w:ascii="Bookman Old Style" w:hAnsi="Bookman Old Style"/>
        <w:i/>
      </w:rPr>
      <w:t xml:space="preserve"> </w:t>
    </w:r>
    <w:proofErr w:type="spellStart"/>
    <w:r>
      <w:rPr>
        <w:rFonts w:ascii="Bookman Old Style" w:hAnsi="Bookman Old Style"/>
        <w:i/>
      </w:rPr>
      <w:t>Plevnei</w:t>
    </w:r>
    <w:proofErr w:type="spellEnd"/>
    <w:r>
      <w:rPr>
        <w:rFonts w:ascii="Bookman Old Style" w:hAnsi="Bookman Old Style"/>
        <w:i/>
      </w:rPr>
      <w:t xml:space="preserve"> nr. 147-149, Sector 6, cod 060013, CUI RO4340730</w:t>
    </w:r>
  </w:p>
  <w:p w14:paraId="65C35F5D" w14:textId="05D57C7E" w:rsidR="00563E97" w:rsidRDefault="0024409E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Bookman Old Style" w:hAnsi="Bookman Old Style"/>
        <w:i/>
        <w:iCs/>
        <w:color w:val="0000FF"/>
        <w:sz w:val="20"/>
        <w:u w:val="single"/>
        <w:lang w:val="en-US"/>
      </w:rPr>
    </w:pPr>
    <w:r>
      <w:rPr>
        <w:rFonts w:ascii="Bookman Old Style" w:hAnsi="Bookman Old Style"/>
        <w:i/>
        <w:iCs/>
        <w:sz w:val="20"/>
      </w:rPr>
      <w:t xml:space="preserve">Tel. 037.620.4319, Fax 037.620.4446; </w:t>
    </w:r>
    <w:hyperlink r:id="rId1" w:history="1">
      <w:r>
        <w:rPr>
          <w:rStyle w:val="Hyperlink"/>
          <w:rFonts w:ascii="Bookman Old Style" w:hAnsi="Bookman Old Style"/>
          <w:i/>
          <w:iCs/>
          <w:sz w:val="20"/>
        </w:rPr>
        <w:t>www.primarie6.ro</w:t>
      </w:r>
    </w:hyperlink>
    <w:r>
      <w:rPr>
        <w:rFonts w:ascii="Bookman Old Style" w:hAnsi="Bookman Old Style"/>
        <w:i/>
        <w:iCs/>
        <w:sz w:val="20"/>
      </w:rPr>
      <w:t xml:space="preserve">  email: </w:t>
    </w:r>
    <w:hyperlink r:id="rId2" w:history="1">
      <w:r>
        <w:rPr>
          <w:rStyle w:val="Hyperlink"/>
          <w:rFonts w:ascii="Bookman Old Style" w:hAnsi="Bookman Old Style"/>
          <w:i/>
          <w:iCs/>
          <w:sz w:val="20"/>
        </w:rPr>
        <w:t>prim6@primarie6.ro</w:t>
      </w:r>
    </w:hyperlink>
    <w:r>
      <w:rPr>
        <w:rStyle w:val="Hyperlink"/>
        <w:rFonts w:ascii="Bookman Old Style" w:hAnsi="Bookman Old Style"/>
        <w:i/>
        <w:iCs/>
        <w:sz w:val="20"/>
        <w:lang w:val="en-US"/>
      </w:rPr>
      <w:br/>
      <w:t>facebook.com/PrimariaSectorului6</w:t>
    </w:r>
    <w:r w:rsidR="00B55C58"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0144888" wp14:editId="3A0FA90F">
              <wp:simplePos x="0" y="0"/>
              <wp:positionH relativeFrom="page">
                <wp:posOffset>7238365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CD683" w14:textId="77777777" w:rsidR="00563E97" w:rsidRDefault="00563E97">
                          <w:pPr>
                            <w:pStyle w:val="Subso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448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left:0;text-align:left;margin-left:569.9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" stroked="f">
              <v:fill opacity="0"/>
              <v:textbox inset="0,0,0,0">
                <w:txbxContent>
                  <w:p w14:paraId="741CD683" w14:textId="77777777" w:rsidR="00563E97" w:rsidRDefault="00563E97">
                    <w:pPr>
                      <w:pStyle w:val="Subsol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43192" w14:textId="77777777" w:rsidR="00685EF3" w:rsidRDefault="00685EF3">
      <w:r>
        <w:separator/>
      </w:r>
    </w:p>
  </w:footnote>
  <w:footnote w:type="continuationSeparator" w:id="0">
    <w:p w14:paraId="47AF1C48" w14:textId="77777777" w:rsidR="00685EF3" w:rsidRDefault="00685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1496A" w14:textId="5A0D1363" w:rsidR="005F33F9" w:rsidRDefault="00B55C58">
    <w:pPr>
      <w:pStyle w:val="Antet"/>
    </w:pPr>
    <w:r>
      <w:rPr>
        <w:noProof/>
      </w:rPr>
      <mc:AlternateContent>
        <mc:Choice Requires="wpg">
          <w:drawing>
            <wp:anchor distT="0" distB="0" distL="114300" distR="114300" simplePos="0" relativeHeight="251671040" behindDoc="0" locked="0" layoutInCell="1" allowOverlap="1" wp14:anchorId="18D118CF" wp14:editId="7099DF01">
              <wp:simplePos x="0" y="0"/>
              <wp:positionH relativeFrom="column">
                <wp:posOffset>-154305</wp:posOffset>
              </wp:positionH>
              <wp:positionV relativeFrom="paragraph">
                <wp:posOffset>-944245</wp:posOffset>
              </wp:positionV>
              <wp:extent cx="6581775" cy="1268095"/>
              <wp:effectExtent l="0" t="0" r="47625" b="46355"/>
              <wp:wrapNone/>
              <wp:docPr id="2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1775" cy="1268095"/>
                        <a:chOff x="891" y="-13"/>
                        <a:chExt cx="10365" cy="1997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91" y="-13"/>
                          <a:ext cx="1608" cy="1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DAE40" w14:textId="4803674E" w:rsidR="005F33F9" w:rsidRDefault="00B55C58" w:rsidP="005F33F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54541E4" wp14:editId="5CBFE00E">
                                  <wp:extent cx="542925" cy="914400"/>
                                  <wp:effectExtent l="0" t="0" r="0" b="0"/>
                                  <wp:docPr id="12" name="Imagine 2" descr="ROU_Bucharest_Co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OU_Bucharest_Co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12D925" w14:textId="77777777" w:rsidR="005F33F9" w:rsidRPr="004F3DFC" w:rsidRDefault="005F33F9" w:rsidP="005F33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5"/>
                      <wpg:cNvGrpSpPr>
                        <a:grpSpLocks/>
                      </wpg:cNvGrpSpPr>
                      <wpg:grpSpPr bwMode="auto">
                        <a:xfrm>
                          <a:off x="2246" y="452"/>
                          <a:ext cx="6368" cy="1093"/>
                          <a:chOff x="3466" y="374"/>
                          <a:chExt cx="6368" cy="1093"/>
                        </a:xfrm>
                      </wpg:grpSpPr>
                      <wps:wsp>
                        <wps:cNvPr id="5" name="WordArt 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466" y="914"/>
                            <a:ext cx="6360" cy="553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9BFE42" w14:textId="77777777" w:rsidR="00B55C58" w:rsidRDefault="00B55C58" w:rsidP="00B55C5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Georgia" w:hAnsi="Georgia"/>
                                  <w:b/>
                                  <w:bCs/>
                                  <w:color w:val="F2F2F2"/>
                                  <w:sz w:val="36"/>
                                  <w:szCs w:val="3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F2F2F2"/>
                                        </w14:gs>
                                        <w14:gs w14:pos="100000">
                                          <w14:srgbClr w14:val="FFFFFF">
                                            <w14:tint w14:val="0"/>
                                          </w14:srgbClr>
                                        </w14:gs>
                                      </w14:gsLst>
                                      <w14:lin w14:ang="5400000" w14:scaled="1"/>
                                    </w14:gradFill>
                                  </w14:textFill>
                                </w:rPr>
                                <w:t>MUNICIPIULUI BUCUREŞTI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6" name="WordArt 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474" y="374"/>
                            <a:ext cx="6360" cy="50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42E6604" w14:textId="77777777" w:rsidR="00B55C58" w:rsidRDefault="00B55C58" w:rsidP="00B55C5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Georgia" w:hAnsi="Georgia"/>
                                  <w:color w:val="000000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/>
                                        </w14:gs>
                                        <w14:gs w14:pos="100000">
                                          <w14:srgbClr w14:val="000000">
                                            <w14:shade w14:val="0"/>
                                          </w14:srgbClr>
                                        </w14:gs>
                                      </w14:gsLst>
                                      <w14:lin w14:ang="5400000" w14:scaled="1"/>
                                    </w14:gradFill>
                                  </w14:textFill>
                                </w:rPr>
                                <w:t>SECTORUL 6 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grpSp>
                    <wpg:grpSp>
                      <wpg:cNvPr id="7" name="Group 8"/>
                      <wpg:cNvGrpSpPr>
                        <a:grpSpLocks/>
                      </wpg:cNvGrpSpPr>
                      <wpg:grpSpPr bwMode="auto">
                        <a:xfrm>
                          <a:off x="921" y="1714"/>
                          <a:ext cx="10335" cy="270"/>
                          <a:chOff x="938" y="1666"/>
                          <a:chExt cx="9840" cy="27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38" y="1807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38" y="1666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38" y="1936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11" name="Picture 17" descr="Logo-SIMPLIFIED-RGB_1_300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00" y="475"/>
                          <a:ext cx="2310" cy="7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D118CF" id="Group 18" o:spid="_x0000_s1026" style="position:absolute;margin-left:-12.15pt;margin-top:-74.35pt;width:518.25pt;height:99.85pt;z-index:251671040" coordorigin="891,-13" coordsize="10365,1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891;top:-13;width:1608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7CFDAE40" w14:textId="4803674E" w:rsidR="005F33F9" w:rsidRDefault="00B55C58" w:rsidP="005F33F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754541E4" wp14:editId="5CBFE00E">
                            <wp:extent cx="542925" cy="914400"/>
                            <wp:effectExtent l="0" t="0" r="0" b="0"/>
                            <wp:docPr id="12" name="Imagine 2" descr="ROU_Bucharest_Co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OU_Bucharest_Co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12D925" w14:textId="77777777" w:rsidR="005F33F9" w:rsidRPr="004F3DFC" w:rsidRDefault="005F33F9" w:rsidP="005F33F9"/>
                  </w:txbxContent>
                </v:textbox>
              </v:shape>
              <v:group id="Group 5" o:spid="_x0000_s1028" style="position:absolute;left:2246;top:452;width:6368;height:1093" coordorigin="3466,374" coordsize="6368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WordArt 6" o:spid="_x0000_s1029" type="#_x0000_t202" style="position:absolute;left:3466;top:914;width:6360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14:paraId="089BFE42" w14:textId="77777777" w:rsidR="00B55C58" w:rsidRDefault="00B55C58" w:rsidP="00B55C5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Georgia" w:hAnsi="Georgia"/>
                            <w:b/>
                            <w:bCs/>
                            <w:color w:val="F2F2F2"/>
                            <w:sz w:val="36"/>
                            <w:szCs w:val="3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F2F2F2"/>
                                  </w14:gs>
                                  <w14:gs w14:pos="100000">
                                    <w14:srgbClr w14:val="FFFFFF">
                                      <w14:tint w14:val="0"/>
                                    </w14:srgbClr>
                                  </w14:gs>
                                </w14:gsLst>
                                <w14:lin w14:ang="5400000" w14:scaled="1"/>
                              </w14:gradFill>
                            </w14:textFill>
                          </w:rPr>
                          <w:t>MUNICIPIULUI BUCUREŞTI</w:t>
                        </w:r>
                      </w:p>
                    </w:txbxContent>
                  </v:textbox>
                </v:shape>
                <v:shape id="WordArt 7" o:spid="_x0000_s1030" type="#_x0000_t202" style="position:absolute;left:3474;top:374;width:6360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542E6604" w14:textId="77777777" w:rsidR="00B55C58" w:rsidRDefault="00B55C58" w:rsidP="00B55C5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Georgia" w:hAnsi="Georgia"/>
                            <w:color w:val="000000"/>
                            <w:sz w:val="32"/>
                            <w:szCs w:val="3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/>
                                  </w14:gs>
                                  <w14:gs w14:pos="100000">
                                    <w14:srgbClr w14:val="000000">
                                      <w14:shade w14:val="0"/>
                                    </w14:srgbClr>
                                  </w14:gs>
                                </w14:gsLst>
                                <w14:lin w14:ang="5400000" w14:scaled="1"/>
                              </w14:gradFill>
                            </w14:textFill>
                          </w:rPr>
                          <w:t>SECTORUL 6 AL</w:t>
                        </w:r>
                      </w:p>
                    </w:txbxContent>
                  </v:textbox>
                </v:shape>
              </v:group>
              <v:group id="Group 8" o:spid="_x0000_s1031" style="position:absolute;left:921;top:1714;width:10335;height:270" coordorigin="938,1666" coordsize="984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line id="Line 9" o:spid="_x0000_s1032" style="position:absolute;visibility:visible;mso-wrap-style:square" from="938,1807" to="10778,1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" strokecolor="yellow" strokeweight="6pt"/>
                <v:line id="Line 10" o:spid="_x0000_s1033" style="position:absolute;visibility:visible;mso-wrap-style:square" from="938,1666" to="10778,1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" strokecolor="#36f" strokeweight="6pt"/>
                <v:line id="Line 11" o:spid="_x0000_s1034" style="position:absolute;visibility:visible;mso-wrap-style:square" from="938,1936" to="10778,1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" strokecolor="red" strokeweight="6pt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35" type="#_x0000_t75" alt="Logo-SIMPLIFIED-RGB_1_300x" style="position:absolute;left:8900;top:475;width:2310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">
                <v:imagedata r:id="rId3" o:title="Logo-SIMPLIFIED-RGB_1_300x"/>
              </v:shape>
            </v:group>
          </w:pict>
        </mc:Fallback>
      </mc:AlternateContent>
    </w:r>
  </w:p>
  <w:p w14:paraId="312A26ED" w14:textId="4E6BC9A2" w:rsidR="005F33F9" w:rsidRDefault="005F33F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ascii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432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648"/>
        </w:tabs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864"/>
        </w:tabs>
      </w:pPr>
      <w:rPr>
        <w:rFonts w:ascii="Times New Roman" w:hAnsi="Times New Roman" w:cs="Times New Roman"/>
      </w:rPr>
    </w:lvl>
    <w:lvl w:ilvl="4">
      <w:start w:val="1"/>
      <w:numFmt w:val="lowerRoman"/>
      <w:lvlText w:val="%5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)"/>
      <w:lvlJc w:val="left"/>
      <w:pPr>
        <w:tabs>
          <w:tab w:val="num" w:pos="1296"/>
        </w:tabs>
      </w:pPr>
      <w:rPr>
        <w:rFonts w:ascii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1512"/>
        </w:tabs>
      </w:pPr>
      <w:rPr>
        <w:rFonts w:ascii="Times New Roman" w:hAnsi="Times New Roman" w:cs="Times New Roman"/>
      </w:rPr>
    </w:lvl>
    <w:lvl w:ilvl="7">
      <w:start w:val="1"/>
      <w:numFmt w:val="lowerRoman"/>
      <w:lvlText w:val="%8)"/>
      <w:lvlJc w:val="left"/>
      <w:pPr>
        <w:tabs>
          <w:tab w:val="num" w:pos="576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(%9)"/>
      <w:lvlJc w:val="left"/>
      <w:pPr>
        <w:tabs>
          <w:tab w:val="num" w:pos="1944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ascii="Times New Roman" w:hAnsi="Times New Roman"/>
      </w:rPr>
    </w:lvl>
    <w:lvl w:ilvl="1">
      <w:start w:val="1"/>
      <w:numFmt w:val="upperLetter"/>
      <w:lvlText w:val="%2."/>
      <w:lvlJc w:val="left"/>
      <w:pPr>
        <w:tabs>
          <w:tab w:val="num" w:pos="720"/>
        </w:tabs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</w:pPr>
      <w:rPr>
        <w:rFonts w:ascii="Times New Roman" w:hAnsi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</w:pPr>
      <w:rPr>
        <w:rFonts w:ascii="Times New Roman" w:hAnsi="Times New Roman"/>
      </w:rPr>
    </w:lvl>
    <w:lvl w:ilvl="4">
      <w:start w:val="1"/>
      <w:numFmt w:val="lowerRoman"/>
      <w:lvlText w:val="%5."/>
      <w:lvlJc w:val="left"/>
      <w:pPr>
        <w:tabs>
          <w:tab w:val="num" w:pos="1800"/>
        </w:tabs>
      </w:pPr>
      <w:rPr>
        <w:rFonts w:ascii="Times New Roman" w:hAnsi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</w:pPr>
      <w:rPr>
        <w:rFonts w:ascii="Times New Roman" w:hAnsi="Times New Roman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</w:pPr>
      <w:rPr>
        <w:rFonts w:ascii="Times New Roman" w:hAnsi="Times New Roman"/>
      </w:rPr>
    </w:lvl>
    <w:lvl w:ilvl="7">
      <w:start w:val="1"/>
      <w:numFmt w:val="lowerRoman"/>
      <w:lvlText w:val="%8)"/>
      <w:lvlJc w:val="left"/>
      <w:pPr>
        <w:tabs>
          <w:tab w:val="num" w:pos="1260"/>
        </w:tabs>
      </w:pPr>
      <w:rPr>
        <w:rFonts w:ascii="Times New Roman" w:hAnsi="Times New Roman"/>
      </w:rPr>
    </w:lvl>
    <w:lvl w:ilvl="8">
      <w:start w:val="1"/>
      <w:numFmt w:val="decimal"/>
      <w:lvlText w:val="(%9)"/>
      <w:lvlJc w:val="left"/>
      <w:pPr>
        <w:tabs>
          <w:tab w:val="num" w:pos="3240"/>
        </w:tabs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5660609E"/>
    <w:multiLevelType w:val="hybridMultilevel"/>
    <w:tmpl w:val="D38E99A6"/>
    <w:lvl w:ilvl="0" w:tplc="306AAD3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FC"/>
    <w:rsid w:val="00081269"/>
    <w:rsid w:val="000837F2"/>
    <w:rsid w:val="0024409E"/>
    <w:rsid w:val="002C1924"/>
    <w:rsid w:val="002E0C55"/>
    <w:rsid w:val="003A3771"/>
    <w:rsid w:val="0040155F"/>
    <w:rsid w:val="004B2A87"/>
    <w:rsid w:val="004F3DFC"/>
    <w:rsid w:val="00563E97"/>
    <w:rsid w:val="005F33F9"/>
    <w:rsid w:val="00685EF3"/>
    <w:rsid w:val="006C7059"/>
    <w:rsid w:val="007F3DF5"/>
    <w:rsid w:val="00837BAA"/>
    <w:rsid w:val="00A40990"/>
    <w:rsid w:val="00B374F3"/>
    <w:rsid w:val="00B55C58"/>
    <w:rsid w:val="00BF4414"/>
    <w:rsid w:val="00DD00E3"/>
    <w:rsid w:val="00E2175F"/>
    <w:rsid w:val="00E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FB7EA"/>
  <w15:chartTrackingRefBased/>
  <w15:docId w15:val="{4588ED6E-B08B-4CEA-82FB-5B828F18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Titlu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Titlu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lu4">
    <w:name w:val="heading 4"/>
    <w:basedOn w:val="Normal"/>
    <w:next w:val="Normal"/>
    <w:qFormat/>
    <w:pPr>
      <w:keepNext/>
      <w:outlineLvl w:val="3"/>
    </w:pPr>
    <w:rPr>
      <w:rFonts w:eastAsia="Arial Unicode MS"/>
      <w:b/>
      <w:bCs/>
      <w:szCs w:val="20"/>
      <w:lang w:val="pt-BR" w:eastAsia="en-US"/>
    </w:rPr>
  </w:style>
  <w:style w:type="paragraph" w:styleId="Titlu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itlu6">
    <w:name w:val="heading 6"/>
    <w:basedOn w:val="Normal"/>
    <w:next w:val="Normal"/>
    <w:qFormat/>
    <w:pPr>
      <w:keepNext/>
      <w:suppressAutoHyphens w:val="0"/>
      <w:outlineLvl w:val="5"/>
    </w:pPr>
    <w:rPr>
      <w:rFonts w:ascii="ArialUpR" w:hAnsi="ArialUpR"/>
      <w:b/>
      <w:bCs/>
      <w:color w:val="3366FF"/>
      <w:sz w:val="32"/>
      <w:lang w:eastAsia="en-US"/>
    </w:rPr>
  </w:style>
  <w:style w:type="paragraph" w:styleId="Titlu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</w:rPr>
  </w:style>
  <w:style w:type="paragraph" w:styleId="Titlu8">
    <w:name w:val="heading 8"/>
    <w:basedOn w:val="Normal"/>
    <w:next w:val="Normal"/>
    <w:qFormat/>
    <w:pPr>
      <w:keepNext/>
      <w:ind w:right="84" w:firstLine="720"/>
      <w:jc w:val="center"/>
      <w:outlineLvl w:val="7"/>
    </w:pPr>
    <w:rPr>
      <w:b/>
      <w:sz w:val="28"/>
    </w:rPr>
  </w:style>
  <w:style w:type="paragraph" w:styleId="Titlu9">
    <w:name w:val="heading 9"/>
    <w:basedOn w:val="Normal"/>
    <w:next w:val="Normal"/>
    <w:qFormat/>
    <w:pPr>
      <w:keepNext/>
      <w:ind w:right="84" w:firstLine="720"/>
      <w:jc w:val="center"/>
      <w:outlineLvl w:val="8"/>
    </w:pPr>
    <w:rPr>
      <w:b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styleId="Numrdepagin">
    <w:name w:val="page number"/>
    <w:basedOn w:val="Fontdeparagrafimplicit"/>
    <w:semiHidden/>
  </w:style>
  <w:style w:type="character" w:styleId="Referinnotdesubsol">
    <w:name w:val="footnote reference"/>
    <w:semiHidden/>
    <w:rPr>
      <w:vertAlign w:val="superscript"/>
    </w:rPr>
  </w:style>
  <w:style w:type="character" w:styleId="Referinnotdefinal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text">
    <w:name w:val="Body Text"/>
    <w:basedOn w:val="Normal"/>
    <w:semiHidden/>
    <w:pPr>
      <w:spacing w:after="120"/>
    </w:pPr>
  </w:style>
  <w:style w:type="paragraph" w:styleId="List">
    <w:name w:val="List"/>
    <w:basedOn w:val="Corptext"/>
    <w:semiHidden/>
    <w:rPr>
      <w:rFonts w:cs="Tahoma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xl27">
    <w:name w:val="xl27"/>
    <w:basedOn w:val="Normal"/>
    <w:pPr>
      <w:spacing w:before="280" w:after="280"/>
      <w:jc w:val="center"/>
    </w:pPr>
    <w:rPr>
      <w:lang w:val="ro-RO"/>
    </w:rPr>
  </w:style>
  <w:style w:type="paragraph" w:customStyle="1" w:styleId="DefaultText">
    <w:name w:val="Default Text"/>
    <w:basedOn w:val="Normal"/>
    <w:rPr>
      <w:rFonts w:eastAsia="MS Mincho"/>
      <w:szCs w:val="20"/>
      <w:lang w:val="ro-RO"/>
    </w:rPr>
  </w:style>
  <w:style w:type="paragraph" w:customStyle="1" w:styleId="DefaultText1">
    <w:name w:val="Default Text:1"/>
    <w:basedOn w:val="Normal"/>
    <w:rPr>
      <w:szCs w:val="20"/>
      <w:lang w:val="ro-RO"/>
    </w:rPr>
  </w:style>
  <w:style w:type="paragraph" w:customStyle="1" w:styleId="DefaultText2">
    <w:name w:val="Default Text:2"/>
    <w:basedOn w:val="Normal"/>
    <w:rPr>
      <w:szCs w:val="20"/>
      <w:lang w:val="ro-RO"/>
    </w:rPr>
  </w:style>
  <w:style w:type="paragraph" w:styleId="Textnotdesubsol">
    <w:name w:val="footnote text"/>
    <w:basedOn w:val="Normal"/>
    <w:semiHidden/>
    <w:rPr>
      <w:sz w:val="20"/>
      <w:szCs w:val="20"/>
    </w:rPr>
  </w:style>
  <w:style w:type="paragraph" w:styleId="Indentcorptext">
    <w:name w:val="Body Text Indent"/>
    <w:basedOn w:val="Normal"/>
    <w:semiHidden/>
    <w:pPr>
      <w:ind w:firstLine="900"/>
      <w:jc w:val="both"/>
    </w:pPr>
    <w:rPr>
      <w:rFonts w:ascii="Cambria" w:hAnsi="Cambria"/>
    </w:rPr>
  </w:style>
  <w:style w:type="paragraph" w:styleId="Subsol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Corptext"/>
  </w:style>
  <w:style w:type="character" w:customStyle="1" w:styleId="Heading4Char">
    <w:name w:val="Heading 4 Char"/>
    <w:rPr>
      <w:rFonts w:eastAsia="Arial Unicode MS"/>
      <w:b/>
      <w:bCs/>
      <w:sz w:val="24"/>
      <w:lang w:val="pt-BR" w:eastAsia="en-US"/>
    </w:rPr>
  </w:style>
  <w:style w:type="paragraph" w:styleId="Antet">
    <w:name w:val="header"/>
    <w:basedOn w:val="Normal"/>
    <w:link w:val="AntetCaracter"/>
    <w:pPr>
      <w:tabs>
        <w:tab w:val="center" w:pos="4320"/>
        <w:tab w:val="right" w:pos="8640"/>
      </w:tabs>
      <w:suppressAutoHyphens w:val="0"/>
    </w:pPr>
    <w:rPr>
      <w:rFonts w:ascii="Bookman Old Style" w:hAnsi="Bookman Old Style"/>
      <w:lang w:val="ro-RO" w:eastAsia="en-US"/>
    </w:rPr>
  </w:style>
  <w:style w:type="character" w:customStyle="1" w:styleId="HeaderChar">
    <w:name w:val="Header Char"/>
    <w:semiHidden/>
    <w:rPr>
      <w:rFonts w:ascii="Bookman Old Style" w:hAnsi="Bookman Old Style"/>
      <w:sz w:val="24"/>
      <w:szCs w:val="24"/>
      <w:lang w:eastAsia="en-US"/>
    </w:rPr>
  </w:style>
  <w:style w:type="paragraph" w:styleId="Corptext2">
    <w:name w:val="Body Text 2"/>
    <w:basedOn w:val="Normal"/>
    <w:semiHidden/>
    <w:unhideWhenUsed/>
    <w:pPr>
      <w:suppressAutoHyphens w:val="0"/>
      <w:spacing w:after="120" w:line="480" w:lineRule="auto"/>
    </w:pPr>
    <w:rPr>
      <w:rFonts w:ascii="Bookman Old Style" w:hAnsi="Bookman Old Style"/>
      <w:lang w:val="ro-RO" w:eastAsia="en-US"/>
    </w:rPr>
  </w:style>
  <w:style w:type="character" w:customStyle="1" w:styleId="BodyText2Char">
    <w:name w:val="Body Text 2 Char"/>
    <w:semiHidden/>
    <w:rPr>
      <w:rFonts w:ascii="Bookman Old Style" w:hAnsi="Bookman Old Style"/>
      <w:sz w:val="24"/>
      <w:szCs w:val="24"/>
      <w:lang w:eastAsia="en-US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paragraph" w:customStyle="1" w:styleId="FreeForm">
    <w:name w:val="Free Form"/>
    <w:pPr>
      <w:spacing w:after="160" w:line="259" w:lineRule="auto"/>
    </w:pPr>
    <w:rPr>
      <w:rFonts w:ascii="Lucida Grande" w:eastAsia="ヒラギノ角ゴ Pro W3" w:hAnsi="Lucida Grande"/>
      <w:color w:val="000000"/>
      <w:sz w:val="22"/>
      <w:lang w:eastAsia="en-US"/>
    </w:rPr>
  </w:style>
  <w:style w:type="character" w:styleId="Hyperlink">
    <w:name w:val="Hyperlink"/>
    <w:semiHidden/>
    <w:unhideWhenUsed/>
    <w:rPr>
      <w:color w:val="0000FF"/>
      <w:u w:val="single"/>
    </w:rPr>
  </w:style>
  <w:style w:type="character" w:customStyle="1" w:styleId="FootnoteTextChar">
    <w:name w:val="Footnote Text Char"/>
    <w:rPr>
      <w:lang w:eastAsia="ar-SA"/>
    </w:rPr>
  </w:style>
  <w:style w:type="character" w:styleId="HyperlinkParcurs">
    <w:name w:val="FollowedHyperlink"/>
    <w:semiHidden/>
    <w:rPr>
      <w:color w:val="800080"/>
      <w:u w:val="single"/>
    </w:rPr>
  </w:style>
  <w:style w:type="paragraph" w:styleId="Corptext3">
    <w:name w:val="Body Text 3"/>
    <w:basedOn w:val="Normal"/>
    <w:semiHidden/>
    <w:pPr>
      <w:jc w:val="both"/>
    </w:pPr>
  </w:style>
  <w:style w:type="paragraph" w:styleId="Indentcorptext2">
    <w:name w:val="Body Text Indent 2"/>
    <w:basedOn w:val="Normal"/>
    <w:semiHidden/>
    <w:pPr>
      <w:ind w:firstLine="720"/>
      <w:jc w:val="both"/>
    </w:pPr>
  </w:style>
  <w:style w:type="character" w:customStyle="1" w:styleId="AntetCaracter">
    <w:name w:val="Antet Caracter"/>
    <w:link w:val="Antet"/>
    <w:uiPriority w:val="99"/>
    <w:rsid w:val="005F33F9"/>
    <w:rPr>
      <w:rFonts w:ascii="Bookman Old Style" w:hAnsi="Bookman Old Style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55C58"/>
    <w:pPr>
      <w:suppressAutoHyphens w:val="0"/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6@primarie6.ro" TargetMode="External"/><Relationship Id="rId1" Type="http://schemas.openxmlformats.org/officeDocument/2006/relationships/hyperlink" Target="http://www.primarie6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22112-3FA3-4375-BC01-FC3E8DE7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4061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Antet 2019</vt:lpstr>
      <vt:lpstr>CONTRACT  DE SERVICII</vt:lpstr>
    </vt:vector>
  </TitlesOfParts>
  <Company/>
  <LinksUpToDate>false</LinksUpToDate>
  <CharactersWithSpaces>4752</CharactersWithSpaces>
  <SharedDoc>false</SharedDoc>
  <HLinks>
    <vt:vector size="12" baseType="variant">
      <vt:variant>
        <vt:i4>1572915</vt:i4>
      </vt:variant>
      <vt:variant>
        <vt:i4>3</vt:i4>
      </vt:variant>
      <vt:variant>
        <vt:i4>0</vt:i4>
      </vt:variant>
      <vt:variant>
        <vt:i4>5</vt:i4>
      </vt:variant>
      <vt:variant>
        <vt:lpwstr>mailto:prim6@primarie6.ro</vt:lpwstr>
      </vt:variant>
      <vt:variant>
        <vt:lpwstr/>
      </vt:variant>
      <vt:variant>
        <vt:i4>5308441</vt:i4>
      </vt:variant>
      <vt:variant>
        <vt:i4>0</vt:i4>
      </vt:variant>
      <vt:variant>
        <vt:i4>0</vt:i4>
      </vt:variant>
      <vt:variant>
        <vt:i4>5</vt:i4>
      </vt:variant>
      <vt:variant>
        <vt:lpwstr>http://www.primarie6.ro/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2019</dc:title>
  <dc:subject/>
  <dc:creator>Statie</dc:creator>
  <cp:keywords>Serviciul Online si Sisteme informatice</cp:keywords>
  <cp:lastModifiedBy>Antonio Paraschivoiu</cp:lastModifiedBy>
  <cp:revision>2</cp:revision>
  <cp:lastPrinted>2019-02-12T14:26:00Z</cp:lastPrinted>
  <dcterms:created xsi:type="dcterms:W3CDTF">2019-02-25T13:22:00Z</dcterms:created>
  <dcterms:modified xsi:type="dcterms:W3CDTF">2019-02-25T13:22:00Z</dcterms:modified>
</cp:coreProperties>
</file>