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257CDC" w14:textId="03FAB753" w:rsidR="005F33F9" w:rsidRDefault="005F33F9">
      <w:pPr>
        <w:rPr>
          <w:b/>
          <w:bCs/>
        </w:rPr>
      </w:pPr>
    </w:p>
    <w:p w14:paraId="44579856" w14:textId="3C8BCC17" w:rsidR="008332B9" w:rsidRDefault="008332B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A2161AD" w14:textId="4DAD0316" w:rsidR="008332B9" w:rsidRDefault="008332B9">
      <w:pPr>
        <w:rPr>
          <w:b/>
          <w:bCs/>
        </w:rPr>
      </w:pPr>
    </w:p>
    <w:p w14:paraId="015C49A6" w14:textId="618B8F0F" w:rsidR="008332B9" w:rsidRPr="008332B9" w:rsidRDefault="008332B9" w:rsidP="008332B9">
      <w:pPr>
        <w:jc w:val="center"/>
        <w:rPr>
          <w:b/>
          <w:bCs/>
          <w:sz w:val="28"/>
          <w:szCs w:val="28"/>
        </w:rPr>
      </w:pPr>
      <w:bookmarkStart w:id="0" w:name="_GoBack"/>
      <w:r w:rsidRPr="008332B9">
        <w:rPr>
          <w:b/>
          <w:bCs/>
          <w:iCs/>
          <w:sz w:val="28"/>
          <w:szCs w:val="28"/>
        </w:rPr>
        <w:t>SERVICIUL AUTORITATE TUTELARĂ</w:t>
      </w:r>
    </w:p>
    <w:bookmarkEnd w:id="0"/>
    <w:p w14:paraId="351D4C6B" w14:textId="400971E6" w:rsidR="008332B9" w:rsidRDefault="008332B9">
      <w:pPr>
        <w:rPr>
          <w:b/>
          <w:bCs/>
        </w:rPr>
      </w:pPr>
    </w:p>
    <w:p w14:paraId="456353E7" w14:textId="0E96AC79" w:rsidR="008332B9" w:rsidRDefault="008332B9">
      <w:pPr>
        <w:rPr>
          <w:b/>
          <w:bCs/>
        </w:rPr>
      </w:pPr>
    </w:p>
    <w:p w14:paraId="4563527B" w14:textId="0E601F30" w:rsidR="008332B9" w:rsidRDefault="008332B9">
      <w:pPr>
        <w:rPr>
          <w:b/>
          <w:bCs/>
        </w:rPr>
      </w:pPr>
    </w:p>
    <w:p w14:paraId="368B5320" w14:textId="77777777" w:rsidR="008332B9" w:rsidRPr="008332B9" w:rsidRDefault="008332B9" w:rsidP="008332B9">
      <w:pPr>
        <w:pStyle w:val="Corptext"/>
        <w:rPr>
          <w:iCs/>
          <w:lang w:eastAsia="en-US"/>
        </w:rPr>
      </w:pPr>
      <w:proofErr w:type="spellStart"/>
      <w:r w:rsidRPr="008332B9">
        <w:rPr>
          <w:iCs/>
        </w:rPr>
        <w:t>Menţionăm</w:t>
      </w:r>
      <w:proofErr w:type="spellEnd"/>
      <w:r w:rsidRPr="008332B9">
        <w:rPr>
          <w:iCs/>
        </w:rPr>
        <w:t xml:space="preserve"> </w:t>
      </w:r>
      <w:proofErr w:type="spellStart"/>
      <w:r w:rsidRPr="008332B9">
        <w:rPr>
          <w:iCs/>
        </w:rPr>
        <w:t>că</w:t>
      </w:r>
      <w:proofErr w:type="spellEnd"/>
      <w:r w:rsidRPr="008332B9">
        <w:rPr>
          <w:iCs/>
        </w:rPr>
        <w:t xml:space="preserve"> </w:t>
      </w:r>
      <w:proofErr w:type="spellStart"/>
      <w:r w:rsidRPr="008332B9">
        <w:rPr>
          <w:iCs/>
        </w:rPr>
        <w:t>Serviciul</w:t>
      </w:r>
      <w:proofErr w:type="spellEnd"/>
      <w:r w:rsidRPr="008332B9">
        <w:rPr>
          <w:iCs/>
        </w:rPr>
        <w:t xml:space="preserve"> </w:t>
      </w:r>
      <w:proofErr w:type="spellStart"/>
      <w:r w:rsidRPr="008332B9">
        <w:rPr>
          <w:iCs/>
        </w:rPr>
        <w:t>Autoritate</w:t>
      </w:r>
      <w:proofErr w:type="spellEnd"/>
      <w:r w:rsidRPr="008332B9">
        <w:rPr>
          <w:iCs/>
        </w:rPr>
        <w:t xml:space="preserve"> </w:t>
      </w:r>
      <w:proofErr w:type="spellStart"/>
      <w:r w:rsidRPr="008332B9">
        <w:rPr>
          <w:iCs/>
        </w:rPr>
        <w:t>Tutelară</w:t>
      </w:r>
      <w:proofErr w:type="spellEnd"/>
      <w:r w:rsidRPr="008332B9">
        <w:rPr>
          <w:iCs/>
        </w:rPr>
        <w:t xml:space="preserve">, </w:t>
      </w:r>
      <w:proofErr w:type="spellStart"/>
      <w:r w:rsidRPr="008332B9">
        <w:rPr>
          <w:iCs/>
        </w:rPr>
        <w:t>în</w:t>
      </w:r>
      <w:proofErr w:type="spellEnd"/>
      <w:r w:rsidRPr="008332B9">
        <w:rPr>
          <w:iCs/>
        </w:rPr>
        <w:t xml:space="preserve"> </w:t>
      </w:r>
      <w:proofErr w:type="spellStart"/>
      <w:r w:rsidRPr="008332B9">
        <w:rPr>
          <w:iCs/>
        </w:rPr>
        <w:t>vederea</w:t>
      </w:r>
      <w:proofErr w:type="spellEnd"/>
      <w:r w:rsidRPr="008332B9">
        <w:rPr>
          <w:iCs/>
        </w:rPr>
        <w:t xml:space="preserve"> </w:t>
      </w:r>
      <w:proofErr w:type="spellStart"/>
      <w:r w:rsidRPr="008332B9">
        <w:rPr>
          <w:iCs/>
        </w:rPr>
        <w:t>îndeplinirii</w:t>
      </w:r>
      <w:proofErr w:type="spellEnd"/>
      <w:r w:rsidRPr="008332B9">
        <w:rPr>
          <w:iCs/>
        </w:rPr>
        <w:t xml:space="preserve"> </w:t>
      </w:r>
      <w:proofErr w:type="spellStart"/>
      <w:r w:rsidRPr="008332B9">
        <w:rPr>
          <w:iCs/>
        </w:rPr>
        <w:t>atribuţiilor</w:t>
      </w:r>
      <w:proofErr w:type="spellEnd"/>
      <w:r w:rsidRPr="008332B9">
        <w:rPr>
          <w:iCs/>
        </w:rPr>
        <w:t xml:space="preserve">, </w:t>
      </w:r>
      <w:proofErr w:type="spellStart"/>
      <w:r w:rsidRPr="008332B9">
        <w:rPr>
          <w:iCs/>
        </w:rPr>
        <w:t>utilizează</w:t>
      </w:r>
      <w:proofErr w:type="spellEnd"/>
      <w:r w:rsidRPr="008332B9">
        <w:rPr>
          <w:iCs/>
        </w:rPr>
        <w:t xml:space="preserve"> </w:t>
      </w:r>
      <w:proofErr w:type="spellStart"/>
      <w:r w:rsidRPr="008332B9">
        <w:rPr>
          <w:iCs/>
        </w:rPr>
        <w:t>următoarea</w:t>
      </w:r>
      <w:proofErr w:type="spellEnd"/>
      <w:r w:rsidRPr="008332B9">
        <w:rPr>
          <w:iCs/>
        </w:rPr>
        <w:t xml:space="preserve"> </w:t>
      </w:r>
      <w:proofErr w:type="spellStart"/>
      <w:r w:rsidRPr="008332B9">
        <w:rPr>
          <w:iCs/>
        </w:rPr>
        <w:t>legislaţie</w:t>
      </w:r>
      <w:proofErr w:type="spellEnd"/>
      <w:r w:rsidRPr="008332B9">
        <w:rPr>
          <w:iCs/>
        </w:rPr>
        <w:t>:</w:t>
      </w:r>
    </w:p>
    <w:p w14:paraId="1A00C978" w14:textId="77777777" w:rsidR="008332B9" w:rsidRPr="008332B9" w:rsidRDefault="008332B9" w:rsidP="008332B9">
      <w:pPr>
        <w:numPr>
          <w:ilvl w:val="0"/>
          <w:numId w:val="4"/>
        </w:numPr>
        <w:tabs>
          <w:tab w:val="left" w:pos="720"/>
        </w:tabs>
        <w:suppressAutoHyphens w:val="0"/>
        <w:jc w:val="both"/>
        <w:rPr>
          <w:bCs/>
          <w:iCs/>
        </w:rPr>
      </w:pPr>
      <w:proofErr w:type="spellStart"/>
      <w:r w:rsidRPr="008332B9">
        <w:rPr>
          <w:bCs/>
          <w:iCs/>
        </w:rPr>
        <w:t>Legea</w:t>
      </w:r>
      <w:proofErr w:type="spellEnd"/>
      <w:r w:rsidRPr="008332B9">
        <w:rPr>
          <w:bCs/>
          <w:iCs/>
        </w:rPr>
        <w:t xml:space="preserve"> nr. 287/2009 </w:t>
      </w:r>
      <w:proofErr w:type="spellStart"/>
      <w:r w:rsidRPr="008332B9">
        <w:rPr>
          <w:bCs/>
          <w:iCs/>
        </w:rPr>
        <w:t>privind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Codul</w:t>
      </w:r>
      <w:proofErr w:type="spellEnd"/>
      <w:r w:rsidRPr="008332B9">
        <w:rPr>
          <w:bCs/>
          <w:iCs/>
        </w:rPr>
        <w:t xml:space="preserve"> civil, </w:t>
      </w:r>
      <w:proofErr w:type="spellStart"/>
      <w:r w:rsidRPr="008332B9">
        <w:rPr>
          <w:bCs/>
          <w:iCs/>
        </w:rPr>
        <w:t>republicată</w:t>
      </w:r>
      <w:proofErr w:type="spellEnd"/>
      <w:r w:rsidRPr="008332B9">
        <w:rPr>
          <w:bCs/>
          <w:iCs/>
        </w:rPr>
        <w:t>;</w:t>
      </w:r>
    </w:p>
    <w:p w14:paraId="2B3DC814" w14:textId="77777777" w:rsidR="008332B9" w:rsidRPr="008332B9" w:rsidRDefault="008332B9" w:rsidP="008332B9">
      <w:pPr>
        <w:numPr>
          <w:ilvl w:val="0"/>
          <w:numId w:val="4"/>
        </w:numPr>
        <w:tabs>
          <w:tab w:val="left" w:pos="720"/>
        </w:tabs>
        <w:suppressAutoHyphens w:val="0"/>
        <w:jc w:val="both"/>
        <w:rPr>
          <w:bCs/>
          <w:iCs/>
        </w:rPr>
      </w:pPr>
      <w:proofErr w:type="spellStart"/>
      <w:r w:rsidRPr="008332B9">
        <w:rPr>
          <w:bCs/>
          <w:iCs/>
        </w:rPr>
        <w:t>Legea</w:t>
      </w:r>
      <w:proofErr w:type="spellEnd"/>
      <w:r w:rsidRPr="008332B9">
        <w:rPr>
          <w:bCs/>
          <w:iCs/>
        </w:rPr>
        <w:t xml:space="preserve"> nr. 71/2011 </w:t>
      </w:r>
      <w:proofErr w:type="spellStart"/>
      <w:r w:rsidRPr="008332B9">
        <w:rPr>
          <w:bCs/>
          <w:iCs/>
        </w:rPr>
        <w:t>pentru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punerea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în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aplicare</w:t>
      </w:r>
      <w:proofErr w:type="spellEnd"/>
      <w:r w:rsidRPr="008332B9">
        <w:rPr>
          <w:bCs/>
          <w:iCs/>
        </w:rPr>
        <w:t xml:space="preserve"> a </w:t>
      </w:r>
      <w:proofErr w:type="spellStart"/>
      <w:r w:rsidRPr="008332B9">
        <w:rPr>
          <w:bCs/>
          <w:iCs/>
        </w:rPr>
        <w:t>Legii</w:t>
      </w:r>
      <w:proofErr w:type="spellEnd"/>
      <w:r w:rsidRPr="008332B9">
        <w:rPr>
          <w:bCs/>
          <w:iCs/>
        </w:rPr>
        <w:t xml:space="preserve"> nr. 287/2009 </w:t>
      </w:r>
      <w:proofErr w:type="spellStart"/>
      <w:r w:rsidRPr="008332B9">
        <w:rPr>
          <w:bCs/>
          <w:iCs/>
        </w:rPr>
        <w:t>privind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Codul</w:t>
      </w:r>
      <w:proofErr w:type="spellEnd"/>
      <w:r w:rsidRPr="008332B9">
        <w:rPr>
          <w:bCs/>
          <w:iCs/>
        </w:rPr>
        <w:t xml:space="preserve"> civil; </w:t>
      </w:r>
    </w:p>
    <w:p w14:paraId="7C3165AD" w14:textId="77777777" w:rsidR="008332B9" w:rsidRPr="008332B9" w:rsidRDefault="008332B9" w:rsidP="008332B9">
      <w:pPr>
        <w:numPr>
          <w:ilvl w:val="0"/>
          <w:numId w:val="4"/>
        </w:numPr>
        <w:tabs>
          <w:tab w:val="left" w:pos="720"/>
        </w:tabs>
        <w:suppressAutoHyphens w:val="0"/>
        <w:jc w:val="both"/>
        <w:rPr>
          <w:bCs/>
          <w:iCs/>
        </w:rPr>
      </w:pPr>
      <w:proofErr w:type="spellStart"/>
      <w:r w:rsidRPr="008332B9">
        <w:rPr>
          <w:bCs/>
          <w:iCs/>
        </w:rPr>
        <w:t>Legea</w:t>
      </w:r>
      <w:proofErr w:type="spellEnd"/>
      <w:r w:rsidRPr="008332B9">
        <w:rPr>
          <w:bCs/>
          <w:iCs/>
        </w:rPr>
        <w:t xml:space="preserve"> nr. 60/2012 </w:t>
      </w:r>
      <w:proofErr w:type="spellStart"/>
      <w:r w:rsidRPr="008332B9">
        <w:rPr>
          <w:bCs/>
          <w:iCs/>
        </w:rPr>
        <w:t>privind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aprobarea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Ordonanţei</w:t>
      </w:r>
      <w:proofErr w:type="spellEnd"/>
      <w:r w:rsidRPr="008332B9">
        <w:rPr>
          <w:bCs/>
          <w:iCs/>
        </w:rPr>
        <w:t xml:space="preserve"> de </w:t>
      </w:r>
      <w:proofErr w:type="spellStart"/>
      <w:r w:rsidRPr="008332B9">
        <w:rPr>
          <w:bCs/>
          <w:iCs/>
        </w:rPr>
        <w:t>Urgenţă</w:t>
      </w:r>
      <w:proofErr w:type="spellEnd"/>
      <w:r w:rsidRPr="008332B9">
        <w:rPr>
          <w:bCs/>
          <w:iCs/>
        </w:rPr>
        <w:t xml:space="preserve"> a </w:t>
      </w:r>
      <w:proofErr w:type="spellStart"/>
      <w:r w:rsidRPr="008332B9">
        <w:rPr>
          <w:bCs/>
          <w:iCs/>
        </w:rPr>
        <w:t>Guvernului</w:t>
      </w:r>
      <w:proofErr w:type="spellEnd"/>
      <w:r w:rsidRPr="008332B9">
        <w:rPr>
          <w:bCs/>
          <w:iCs/>
        </w:rPr>
        <w:t xml:space="preserve"> nr. 79/2011 </w:t>
      </w:r>
      <w:proofErr w:type="spellStart"/>
      <w:r w:rsidRPr="008332B9">
        <w:rPr>
          <w:bCs/>
          <w:iCs/>
        </w:rPr>
        <w:t>pentru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reglementarea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unor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măsuri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necesare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intrării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în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vigoare</w:t>
      </w:r>
      <w:proofErr w:type="spellEnd"/>
      <w:r w:rsidRPr="008332B9">
        <w:rPr>
          <w:bCs/>
          <w:iCs/>
        </w:rPr>
        <w:t xml:space="preserve"> a </w:t>
      </w:r>
      <w:proofErr w:type="spellStart"/>
      <w:r w:rsidRPr="008332B9">
        <w:rPr>
          <w:bCs/>
          <w:iCs/>
        </w:rPr>
        <w:t>Legii</w:t>
      </w:r>
      <w:proofErr w:type="spellEnd"/>
      <w:r w:rsidRPr="008332B9">
        <w:rPr>
          <w:bCs/>
          <w:iCs/>
        </w:rPr>
        <w:t xml:space="preserve"> nr. 287/2009 </w:t>
      </w:r>
      <w:proofErr w:type="spellStart"/>
      <w:r w:rsidRPr="008332B9">
        <w:rPr>
          <w:bCs/>
          <w:iCs/>
        </w:rPr>
        <w:t>privind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Codul</w:t>
      </w:r>
      <w:proofErr w:type="spellEnd"/>
      <w:r w:rsidRPr="008332B9">
        <w:rPr>
          <w:bCs/>
          <w:iCs/>
        </w:rPr>
        <w:t xml:space="preserve"> civil</w:t>
      </w:r>
    </w:p>
    <w:p w14:paraId="0E16A9D1" w14:textId="77777777" w:rsidR="008332B9" w:rsidRPr="008332B9" w:rsidRDefault="008332B9" w:rsidP="008332B9">
      <w:pPr>
        <w:numPr>
          <w:ilvl w:val="0"/>
          <w:numId w:val="4"/>
        </w:numPr>
        <w:tabs>
          <w:tab w:val="left" w:pos="720"/>
        </w:tabs>
        <w:suppressAutoHyphens w:val="0"/>
        <w:jc w:val="both"/>
        <w:rPr>
          <w:bCs/>
          <w:iCs/>
        </w:rPr>
      </w:pPr>
      <w:proofErr w:type="spellStart"/>
      <w:r w:rsidRPr="008332B9">
        <w:rPr>
          <w:bCs/>
          <w:iCs/>
        </w:rPr>
        <w:t>Ordonanţa</w:t>
      </w:r>
      <w:proofErr w:type="spellEnd"/>
      <w:r w:rsidRPr="008332B9">
        <w:rPr>
          <w:bCs/>
          <w:iCs/>
        </w:rPr>
        <w:t xml:space="preserve"> nr. 41/30.01.2003, </w:t>
      </w:r>
      <w:proofErr w:type="spellStart"/>
      <w:r w:rsidRPr="008332B9">
        <w:rPr>
          <w:bCs/>
          <w:iCs/>
        </w:rPr>
        <w:t>privind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dobândirea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şi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schimbarea</w:t>
      </w:r>
      <w:proofErr w:type="spellEnd"/>
      <w:r w:rsidRPr="008332B9">
        <w:rPr>
          <w:bCs/>
          <w:iCs/>
        </w:rPr>
        <w:t xml:space="preserve"> pe </w:t>
      </w:r>
      <w:proofErr w:type="spellStart"/>
      <w:r w:rsidRPr="008332B9">
        <w:rPr>
          <w:bCs/>
          <w:iCs/>
        </w:rPr>
        <w:t>cale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administrativă</w:t>
      </w:r>
      <w:proofErr w:type="spellEnd"/>
      <w:r w:rsidRPr="008332B9">
        <w:rPr>
          <w:bCs/>
          <w:iCs/>
        </w:rPr>
        <w:t xml:space="preserve"> a </w:t>
      </w:r>
      <w:proofErr w:type="spellStart"/>
      <w:r w:rsidRPr="008332B9">
        <w:rPr>
          <w:bCs/>
          <w:iCs/>
        </w:rPr>
        <w:t>numelor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persoanelor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fizice</w:t>
      </w:r>
      <w:proofErr w:type="spellEnd"/>
      <w:r w:rsidRPr="008332B9">
        <w:rPr>
          <w:bCs/>
          <w:iCs/>
        </w:rPr>
        <w:t xml:space="preserve">, cu </w:t>
      </w:r>
      <w:proofErr w:type="spellStart"/>
      <w:r w:rsidRPr="008332B9">
        <w:rPr>
          <w:bCs/>
          <w:iCs/>
        </w:rPr>
        <w:t>modificările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şi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completările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ulterioare</w:t>
      </w:r>
      <w:proofErr w:type="spellEnd"/>
      <w:r w:rsidRPr="008332B9">
        <w:rPr>
          <w:bCs/>
          <w:iCs/>
        </w:rPr>
        <w:t>;</w:t>
      </w:r>
    </w:p>
    <w:p w14:paraId="167D7618" w14:textId="77777777" w:rsidR="008332B9" w:rsidRPr="008332B9" w:rsidRDefault="008332B9" w:rsidP="008332B9">
      <w:pPr>
        <w:numPr>
          <w:ilvl w:val="0"/>
          <w:numId w:val="4"/>
        </w:numPr>
        <w:suppressAutoHyphens w:val="0"/>
        <w:jc w:val="both"/>
        <w:rPr>
          <w:bCs/>
          <w:iCs/>
        </w:rPr>
      </w:pPr>
      <w:proofErr w:type="spellStart"/>
      <w:r w:rsidRPr="008332B9">
        <w:rPr>
          <w:bCs/>
          <w:iCs/>
        </w:rPr>
        <w:t>Legea</w:t>
      </w:r>
      <w:proofErr w:type="spellEnd"/>
      <w:r w:rsidRPr="008332B9">
        <w:rPr>
          <w:bCs/>
          <w:iCs/>
        </w:rPr>
        <w:t xml:space="preserve"> 119/1996, cu </w:t>
      </w:r>
      <w:proofErr w:type="spellStart"/>
      <w:r w:rsidRPr="008332B9">
        <w:rPr>
          <w:bCs/>
          <w:iCs/>
        </w:rPr>
        <w:t>privire</w:t>
      </w:r>
      <w:proofErr w:type="spellEnd"/>
      <w:r w:rsidRPr="008332B9">
        <w:rPr>
          <w:bCs/>
          <w:iCs/>
        </w:rPr>
        <w:t xml:space="preserve"> la </w:t>
      </w:r>
      <w:proofErr w:type="spellStart"/>
      <w:r w:rsidRPr="008332B9">
        <w:rPr>
          <w:bCs/>
          <w:iCs/>
        </w:rPr>
        <w:t>actele</w:t>
      </w:r>
      <w:proofErr w:type="spellEnd"/>
      <w:r w:rsidRPr="008332B9">
        <w:rPr>
          <w:bCs/>
          <w:iCs/>
        </w:rPr>
        <w:t xml:space="preserve"> de stare </w:t>
      </w:r>
      <w:proofErr w:type="spellStart"/>
      <w:r w:rsidRPr="008332B9">
        <w:rPr>
          <w:bCs/>
          <w:iCs/>
        </w:rPr>
        <w:t>civilă</w:t>
      </w:r>
      <w:proofErr w:type="spellEnd"/>
      <w:r w:rsidRPr="008332B9">
        <w:rPr>
          <w:bCs/>
          <w:iCs/>
        </w:rPr>
        <w:t xml:space="preserve">, </w:t>
      </w:r>
      <w:proofErr w:type="spellStart"/>
      <w:r w:rsidRPr="008332B9">
        <w:rPr>
          <w:bCs/>
          <w:iCs/>
        </w:rPr>
        <w:t>republicată</w:t>
      </w:r>
      <w:proofErr w:type="spellEnd"/>
      <w:r w:rsidRPr="008332B9">
        <w:rPr>
          <w:bCs/>
          <w:iCs/>
        </w:rPr>
        <w:t>;</w:t>
      </w:r>
    </w:p>
    <w:p w14:paraId="66282EEA" w14:textId="77777777" w:rsidR="008332B9" w:rsidRPr="008332B9" w:rsidRDefault="008332B9" w:rsidP="008332B9">
      <w:pPr>
        <w:numPr>
          <w:ilvl w:val="0"/>
          <w:numId w:val="4"/>
        </w:numPr>
        <w:suppressAutoHyphens w:val="0"/>
        <w:jc w:val="both"/>
        <w:rPr>
          <w:bCs/>
          <w:iCs/>
        </w:rPr>
      </w:pPr>
      <w:proofErr w:type="spellStart"/>
      <w:r w:rsidRPr="008332B9">
        <w:rPr>
          <w:bCs/>
          <w:iCs/>
        </w:rPr>
        <w:t>Legea</w:t>
      </w:r>
      <w:proofErr w:type="spellEnd"/>
      <w:r w:rsidRPr="008332B9">
        <w:rPr>
          <w:bCs/>
          <w:iCs/>
        </w:rPr>
        <w:t xml:space="preserve"> nr. 215/2001, </w:t>
      </w:r>
      <w:proofErr w:type="spellStart"/>
      <w:r w:rsidRPr="008332B9">
        <w:rPr>
          <w:bCs/>
          <w:iCs/>
        </w:rPr>
        <w:t>republicată</w:t>
      </w:r>
      <w:proofErr w:type="spellEnd"/>
      <w:r w:rsidRPr="008332B9">
        <w:rPr>
          <w:bCs/>
          <w:iCs/>
        </w:rPr>
        <w:t>;</w:t>
      </w:r>
    </w:p>
    <w:p w14:paraId="2E9CA9B1" w14:textId="77777777" w:rsidR="008332B9" w:rsidRPr="008332B9" w:rsidRDefault="008332B9" w:rsidP="008332B9">
      <w:pPr>
        <w:numPr>
          <w:ilvl w:val="0"/>
          <w:numId w:val="4"/>
        </w:numPr>
        <w:suppressAutoHyphens w:val="0"/>
        <w:jc w:val="both"/>
        <w:rPr>
          <w:bCs/>
          <w:iCs/>
        </w:rPr>
      </w:pPr>
      <w:proofErr w:type="spellStart"/>
      <w:r w:rsidRPr="008332B9">
        <w:rPr>
          <w:bCs/>
          <w:iCs/>
        </w:rPr>
        <w:t>Legea</w:t>
      </w:r>
      <w:proofErr w:type="spellEnd"/>
      <w:r w:rsidRPr="008332B9">
        <w:rPr>
          <w:bCs/>
          <w:iCs/>
        </w:rPr>
        <w:t xml:space="preserve"> nr. 554/2004 </w:t>
      </w:r>
      <w:proofErr w:type="spellStart"/>
      <w:r w:rsidRPr="008332B9">
        <w:rPr>
          <w:bCs/>
          <w:iCs/>
        </w:rPr>
        <w:t>privind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contenciosul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administrativ</w:t>
      </w:r>
      <w:proofErr w:type="spellEnd"/>
      <w:r w:rsidRPr="008332B9">
        <w:rPr>
          <w:bCs/>
          <w:iCs/>
        </w:rPr>
        <w:t>;</w:t>
      </w:r>
    </w:p>
    <w:p w14:paraId="4B26A73E" w14:textId="77777777" w:rsidR="008332B9" w:rsidRPr="008332B9" w:rsidRDefault="008332B9" w:rsidP="008332B9">
      <w:pPr>
        <w:numPr>
          <w:ilvl w:val="0"/>
          <w:numId w:val="4"/>
        </w:numPr>
        <w:suppressAutoHyphens w:val="0"/>
        <w:jc w:val="both"/>
        <w:rPr>
          <w:bCs/>
          <w:iCs/>
        </w:rPr>
      </w:pPr>
      <w:proofErr w:type="spellStart"/>
      <w:r w:rsidRPr="008332B9">
        <w:rPr>
          <w:bCs/>
          <w:iCs/>
        </w:rPr>
        <w:t>Codul</w:t>
      </w:r>
      <w:proofErr w:type="spellEnd"/>
      <w:r w:rsidRPr="008332B9">
        <w:rPr>
          <w:bCs/>
          <w:iCs/>
        </w:rPr>
        <w:t xml:space="preserve"> de </w:t>
      </w:r>
      <w:proofErr w:type="spellStart"/>
      <w:r w:rsidRPr="008332B9">
        <w:rPr>
          <w:bCs/>
          <w:iCs/>
        </w:rPr>
        <w:t>procedură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penală</w:t>
      </w:r>
      <w:proofErr w:type="spellEnd"/>
      <w:r w:rsidRPr="008332B9">
        <w:rPr>
          <w:bCs/>
          <w:iCs/>
        </w:rPr>
        <w:t>;</w:t>
      </w:r>
    </w:p>
    <w:p w14:paraId="18993A80" w14:textId="561D10DC" w:rsidR="008332B9" w:rsidRPr="008332B9" w:rsidRDefault="008332B9" w:rsidP="008332B9">
      <w:pPr>
        <w:rPr>
          <w:bCs/>
          <w:iCs/>
        </w:rPr>
      </w:pPr>
      <w:proofErr w:type="spellStart"/>
      <w:r w:rsidRPr="008332B9">
        <w:rPr>
          <w:bCs/>
          <w:iCs/>
        </w:rPr>
        <w:t>Hotârârea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Consiliului</w:t>
      </w:r>
      <w:proofErr w:type="spellEnd"/>
      <w:r w:rsidRPr="008332B9">
        <w:rPr>
          <w:bCs/>
          <w:iCs/>
        </w:rPr>
        <w:t xml:space="preserve"> Local Sector 6 nr. 77/30.03.2017 </w:t>
      </w:r>
      <w:proofErr w:type="spellStart"/>
      <w:r w:rsidRPr="008332B9">
        <w:rPr>
          <w:bCs/>
          <w:iCs/>
        </w:rPr>
        <w:t>privind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aprobarea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Organigramei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şi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Statului</w:t>
      </w:r>
      <w:proofErr w:type="spellEnd"/>
      <w:r w:rsidRPr="008332B9">
        <w:rPr>
          <w:bCs/>
          <w:iCs/>
        </w:rPr>
        <w:t xml:space="preserve"> de </w:t>
      </w:r>
      <w:proofErr w:type="spellStart"/>
      <w:r w:rsidRPr="008332B9">
        <w:rPr>
          <w:bCs/>
          <w:iCs/>
        </w:rPr>
        <w:t>Funcţii</w:t>
      </w:r>
      <w:proofErr w:type="spellEnd"/>
      <w:r w:rsidRPr="008332B9">
        <w:rPr>
          <w:bCs/>
          <w:iCs/>
        </w:rPr>
        <w:t xml:space="preserve"> ale </w:t>
      </w:r>
      <w:proofErr w:type="spellStart"/>
      <w:r w:rsidRPr="008332B9">
        <w:rPr>
          <w:bCs/>
          <w:iCs/>
        </w:rPr>
        <w:t>apartatului</w:t>
      </w:r>
      <w:proofErr w:type="spellEnd"/>
      <w:r w:rsidRPr="008332B9">
        <w:rPr>
          <w:bCs/>
          <w:iCs/>
        </w:rPr>
        <w:t xml:space="preserve"> de </w:t>
      </w:r>
      <w:proofErr w:type="spellStart"/>
      <w:r w:rsidRPr="008332B9">
        <w:rPr>
          <w:bCs/>
          <w:iCs/>
        </w:rPr>
        <w:t>specialitate</w:t>
      </w:r>
      <w:proofErr w:type="spellEnd"/>
      <w:r w:rsidRPr="008332B9">
        <w:rPr>
          <w:bCs/>
          <w:iCs/>
        </w:rPr>
        <w:t xml:space="preserve"> al </w:t>
      </w:r>
      <w:proofErr w:type="spellStart"/>
      <w:r w:rsidRPr="008332B9">
        <w:rPr>
          <w:bCs/>
          <w:iCs/>
        </w:rPr>
        <w:t>Primarului</w:t>
      </w:r>
      <w:proofErr w:type="spellEnd"/>
      <w:r w:rsidRPr="008332B9">
        <w:rPr>
          <w:bCs/>
          <w:iCs/>
        </w:rPr>
        <w:t xml:space="preserve"> </w:t>
      </w:r>
      <w:proofErr w:type="spellStart"/>
      <w:r w:rsidRPr="008332B9">
        <w:rPr>
          <w:bCs/>
          <w:iCs/>
        </w:rPr>
        <w:t>Sectorului</w:t>
      </w:r>
      <w:proofErr w:type="spellEnd"/>
      <w:r w:rsidRPr="008332B9">
        <w:rPr>
          <w:bCs/>
          <w:iCs/>
        </w:rPr>
        <w:t xml:space="preserve"> 6</w:t>
      </w:r>
    </w:p>
    <w:p w14:paraId="341C9FAA" w14:textId="49260B22" w:rsidR="008332B9" w:rsidRPr="008332B9" w:rsidRDefault="008332B9" w:rsidP="008332B9">
      <w:pPr>
        <w:rPr>
          <w:bCs/>
          <w:iCs/>
        </w:rPr>
      </w:pPr>
    </w:p>
    <w:p w14:paraId="561922AE" w14:textId="77777777" w:rsidR="008332B9" w:rsidRDefault="008332B9" w:rsidP="008332B9">
      <w:pPr>
        <w:pStyle w:val="Indentcorptext"/>
        <w:jc w:val="center"/>
        <w:rPr>
          <w:i/>
          <w:iCs/>
          <w:sz w:val="28"/>
          <w:lang w:val="ro-RO"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127"/>
        <w:gridCol w:w="1173"/>
        <w:gridCol w:w="1176"/>
        <w:gridCol w:w="1265"/>
        <w:gridCol w:w="1173"/>
        <w:gridCol w:w="1176"/>
        <w:gridCol w:w="1265"/>
      </w:tblGrid>
      <w:tr w:rsidR="008332B9" w14:paraId="0E5DA7E6" w14:textId="77777777" w:rsidTr="008332B9">
        <w:trPr>
          <w:cantSplit/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4B2C" w14:textId="77777777" w:rsidR="008332B9" w:rsidRPr="008332B9" w:rsidRDefault="008332B9">
            <w:pPr>
              <w:jc w:val="center"/>
              <w:rPr>
                <w:bCs/>
                <w:iCs/>
              </w:rPr>
            </w:pPr>
            <w:r w:rsidRPr="008332B9">
              <w:rPr>
                <w:bCs/>
                <w:iCs/>
              </w:rPr>
              <w:t>Nr.</w:t>
            </w:r>
          </w:p>
          <w:p w14:paraId="45D4A848" w14:textId="77777777" w:rsidR="008332B9" w:rsidRDefault="008332B9">
            <w:pPr>
              <w:jc w:val="center"/>
              <w:rPr>
                <w:b/>
                <w:bCs/>
                <w:i/>
                <w:iCs/>
                <w:sz w:val="28"/>
              </w:rPr>
            </w:pPr>
            <w:proofErr w:type="spellStart"/>
            <w:r w:rsidRPr="008332B9">
              <w:rPr>
                <w:bCs/>
                <w:iCs/>
              </w:rPr>
              <w:t>Crt</w:t>
            </w:r>
            <w:proofErr w:type="spellEnd"/>
            <w:r w:rsidRPr="008332B9">
              <w:rPr>
                <w:bCs/>
                <w:iCs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AF12" w14:textId="77777777" w:rsidR="008332B9" w:rsidRPr="008332B9" w:rsidRDefault="008332B9">
            <w:pPr>
              <w:pStyle w:val="Antet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 w:rsidRPr="008332B9">
              <w:rPr>
                <w:rFonts w:ascii="Times New Roman" w:hAnsi="Times New Roman"/>
                <w:bCs/>
                <w:iCs/>
                <w:lang w:val="en-US"/>
              </w:rPr>
              <w:t>Documentul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0202" w14:textId="77777777" w:rsidR="008332B9" w:rsidRPr="008332B9" w:rsidRDefault="008332B9">
            <w:pPr>
              <w:jc w:val="center"/>
              <w:rPr>
                <w:bCs/>
                <w:iCs/>
              </w:rPr>
            </w:pPr>
            <w:proofErr w:type="spellStart"/>
            <w:r w:rsidRPr="008332B9">
              <w:rPr>
                <w:bCs/>
                <w:iCs/>
              </w:rPr>
              <w:t>Documente</w:t>
            </w:r>
            <w:proofErr w:type="spellEnd"/>
            <w:r w:rsidRPr="008332B9">
              <w:rPr>
                <w:bCs/>
                <w:iCs/>
              </w:rPr>
              <w:t xml:space="preserve"> </w:t>
            </w:r>
            <w:proofErr w:type="spellStart"/>
            <w:r w:rsidRPr="008332B9">
              <w:rPr>
                <w:bCs/>
                <w:iCs/>
              </w:rPr>
              <w:t>produse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D09C" w14:textId="77777777" w:rsidR="008332B9" w:rsidRPr="008332B9" w:rsidRDefault="008332B9">
            <w:pPr>
              <w:jc w:val="center"/>
              <w:rPr>
                <w:bCs/>
                <w:iCs/>
              </w:rPr>
            </w:pPr>
            <w:proofErr w:type="spellStart"/>
            <w:r w:rsidRPr="008332B9">
              <w:rPr>
                <w:bCs/>
                <w:iCs/>
              </w:rPr>
              <w:t>Documente</w:t>
            </w:r>
            <w:proofErr w:type="spellEnd"/>
            <w:r w:rsidRPr="008332B9">
              <w:rPr>
                <w:bCs/>
                <w:iCs/>
              </w:rPr>
              <w:t xml:space="preserve"> </w:t>
            </w:r>
            <w:proofErr w:type="spellStart"/>
            <w:r w:rsidRPr="008332B9">
              <w:rPr>
                <w:bCs/>
                <w:iCs/>
              </w:rPr>
              <w:t>gestionate</w:t>
            </w:r>
            <w:proofErr w:type="spellEnd"/>
          </w:p>
        </w:tc>
      </w:tr>
      <w:tr w:rsidR="008332B9" w14:paraId="0717A864" w14:textId="77777777" w:rsidTr="008332B9">
        <w:trPr>
          <w:cantSplit/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D103" w14:textId="77777777" w:rsidR="008332B9" w:rsidRDefault="008332B9">
            <w:pPr>
              <w:rPr>
                <w:b/>
                <w:bCs/>
                <w:i/>
                <w:iCs/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2B3D" w14:textId="77777777" w:rsidR="008332B9" w:rsidRPr="008332B9" w:rsidRDefault="008332B9">
            <w:pPr>
              <w:rPr>
                <w:bCs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A7A" w14:textId="77777777" w:rsidR="008332B9" w:rsidRPr="008332B9" w:rsidRDefault="008332B9">
            <w:pPr>
              <w:jc w:val="center"/>
              <w:rPr>
                <w:bCs/>
                <w:iCs/>
              </w:rPr>
            </w:pPr>
            <w:proofErr w:type="spellStart"/>
            <w:r w:rsidRPr="008332B9">
              <w:rPr>
                <w:bCs/>
                <w:iCs/>
              </w:rPr>
              <w:t>Exceptate</w:t>
            </w:r>
            <w:proofErr w:type="spellEnd"/>
            <w:r w:rsidRPr="008332B9">
              <w:rPr>
                <w:bCs/>
                <w:iCs/>
              </w:rPr>
              <w:t xml:space="preserve"> 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AC51" w14:textId="77777777" w:rsidR="008332B9" w:rsidRPr="008332B9" w:rsidRDefault="008332B9">
            <w:pPr>
              <w:jc w:val="center"/>
              <w:rPr>
                <w:bCs/>
                <w:iCs/>
              </w:rPr>
            </w:pPr>
            <w:proofErr w:type="spellStart"/>
            <w:r w:rsidRPr="008332B9">
              <w:rPr>
                <w:bCs/>
                <w:iCs/>
              </w:rPr>
              <w:t>Exceptate</w:t>
            </w:r>
            <w:proofErr w:type="spellEnd"/>
            <w:r w:rsidRPr="008332B9">
              <w:rPr>
                <w:bCs/>
                <w:iCs/>
              </w:rPr>
              <w:t xml:space="preserve"> </w:t>
            </w:r>
            <w:proofErr w:type="spellStart"/>
            <w:r w:rsidRPr="008332B9">
              <w:rPr>
                <w:bCs/>
                <w:iCs/>
              </w:rPr>
              <w:t>parţial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A553" w14:textId="77777777" w:rsidR="008332B9" w:rsidRPr="008332B9" w:rsidRDefault="008332B9">
            <w:pPr>
              <w:jc w:val="center"/>
              <w:rPr>
                <w:bCs/>
                <w:iCs/>
              </w:rPr>
            </w:pPr>
            <w:r w:rsidRPr="008332B9">
              <w:rPr>
                <w:bCs/>
                <w:iCs/>
              </w:rPr>
              <w:t xml:space="preserve">Integral </w:t>
            </w:r>
            <w:proofErr w:type="spellStart"/>
            <w:r w:rsidRPr="008332B9">
              <w:rPr>
                <w:bCs/>
                <w:iCs/>
              </w:rPr>
              <w:t>informaţie</w:t>
            </w:r>
            <w:proofErr w:type="spellEnd"/>
            <w:r w:rsidRPr="008332B9">
              <w:rPr>
                <w:bCs/>
                <w:iCs/>
              </w:rPr>
              <w:t xml:space="preserve"> de </w:t>
            </w:r>
            <w:proofErr w:type="spellStart"/>
            <w:r w:rsidRPr="008332B9">
              <w:rPr>
                <w:bCs/>
                <w:iCs/>
              </w:rPr>
              <w:t>interes</w:t>
            </w:r>
            <w:proofErr w:type="spellEnd"/>
            <w:r w:rsidRPr="008332B9">
              <w:rPr>
                <w:bCs/>
                <w:iCs/>
              </w:rPr>
              <w:t xml:space="preserve"> public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2B69" w14:textId="77777777" w:rsidR="008332B9" w:rsidRPr="008332B9" w:rsidRDefault="008332B9">
            <w:pPr>
              <w:jc w:val="center"/>
              <w:rPr>
                <w:bCs/>
                <w:iCs/>
              </w:rPr>
            </w:pPr>
            <w:proofErr w:type="spellStart"/>
            <w:r w:rsidRPr="008332B9">
              <w:rPr>
                <w:bCs/>
                <w:iCs/>
              </w:rPr>
              <w:t>Exceptate</w:t>
            </w:r>
            <w:proofErr w:type="spellEnd"/>
            <w:r w:rsidRPr="008332B9">
              <w:rPr>
                <w:bCs/>
                <w:iCs/>
              </w:rPr>
              <w:t xml:space="preserve"> 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0ED9" w14:textId="77777777" w:rsidR="008332B9" w:rsidRPr="008332B9" w:rsidRDefault="008332B9">
            <w:pPr>
              <w:jc w:val="center"/>
              <w:rPr>
                <w:bCs/>
                <w:iCs/>
              </w:rPr>
            </w:pPr>
            <w:proofErr w:type="spellStart"/>
            <w:r w:rsidRPr="008332B9">
              <w:rPr>
                <w:bCs/>
                <w:iCs/>
              </w:rPr>
              <w:t>Exceptate</w:t>
            </w:r>
            <w:proofErr w:type="spellEnd"/>
            <w:r w:rsidRPr="008332B9">
              <w:rPr>
                <w:bCs/>
                <w:iCs/>
              </w:rPr>
              <w:t xml:space="preserve"> </w:t>
            </w:r>
            <w:proofErr w:type="spellStart"/>
            <w:r w:rsidRPr="008332B9">
              <w:rPr>
                <w:bCs/>
                <w:iCs/>
              </w:rPr>
              <w:t>parţial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5B0B" w14:textId="77777777" w:rsidR="008332B9" w:rsidRPr="008332B9" w:rsidRDefault="008332B9">
            <w:pPr>
              <w:jc w:val="center"/>
              <w:rPr>
                <w:bCs/>
                <w:iCs/>
              </w:rPr>
            </w:pPr>
            <w:r w:rsidRPr="008332B9">
              <w:rPr>
                <w:bCs/>
                <w:iCs/>
              </w:rPr>
              <w:t xml:space="preserve">Integral </w:t>
            </w:r>
            <w:proofErr w:type="spellStart"/>
            <w:r w:rsidRPr="008332B9">
              <w:rPr>
                <w:bCs/>
                <w:iCs/>
              </w:rPr>
              <w:t>informatie</w:t>
            </w:r>
            <w:proofErr w:type="spellEnd"/>
            <w:r w:rsidRPr="008332B9">
              <w:rPr>
                <w:bCs/>
                <w:iCs/>
              </w:rPr>
              <w:t xml:space="preserve"> de </w:t>
            </w:r>
            <w:proofErr w:type="spellStart"/>
            <w:r w:rsidRPr="008332B9">
              <w:rPr>
                <w:bCs/>
                <w:iCs/>
              </w:rPr>
              <w:t>interes</w:t>
            </w:r>
            <w:proofErr w:type="spellEnd"/>
            <w:r w:rsidRPr="008332B9">
              <w:rPr>
                <w:bCs/>
                <w:iCs/>
              </w:rPr>
              <w:t xml:space="preserve"> public</w:t>
            </w:r>
          </w:p>
        </w:tc>
      </w:tr>
      <w:tr w:rsidR="008332B9" w14:paraId="174DC431" w14:textId="77777777" w:rsidTr="008332B9">
        <w:trPr>
          <w:cantSplit/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AD51" w14:textId="77777777" w:rsidR="008332B9" w:rsidRDefault="008332B9" w:rsidP="008332B9">
            <w:pPr>
              <w:pStyle w:val="Antet"/>
              <w:numPr>
                <w:ilvl w:val="0"/>
                <w:numId w:val="5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BD9C" w14:textId="77777777" w:rsidR="008332B9" w:rsidRDefault="008332B9">
            <w:proofErr w:type="spellStart"/>
            <w:r>
              <w:t>anchetă</w:t>
            </w:r>
            <w:proofErr w:type="spellEnd"/>
            <w:r>
              <w:t xml:space="preserve"> </w:t>
            </w:r>
            <w:proofErr w:type="spellStart"/>
            <w:r>
              <w:t>socială</w:t>
            </w:r>
            <w:proofErr w:type="spellEnd"/>
            <w:r>
              <w:t xml:space="preserve">/ </w:t>
            </w:r>
            <w:proofErr w:type="spellStart"/>
            <w:r>
              <w:t>pshosocială</w:t>
            </w:r>
            <w:proofErr w:type="spellEnd"/>
            <w:r>
              <w:t xml:space="preserve"> </w:t>
            </w:r>
            <w:proofErr w:type="spellStart"/>
            <w:r>
              <w:t>solicitată</w:t>
            </w:r>
            <w:proofErr w:type="spellEnd"/>
            <w:r>
              <w:t xml:space="preserve"> de </w:t>
            </w:r>
            <w:proofErr w:type="spellStart"/>
            <w:r>
              <w:t>instanţa</w:t>
            </w:r>
            <w:proofErr w:type="spellEnd"/>
            <w:r>
              <w:t xml:space="preserve"> de </w:t>
            </w:r>
            <w:proofErr w:type="spellStart"/>
            <w:r>
              <w:t>judecată</w:t>
            </w:r>
            <w:proofErr w:type="spellEnd"/>
            <w:r>
              <w:t>/</w:t>
            </w:r>
            <w:proofErr w:type="spellStart"/>
            <w:r>
              <w:t>notarul</w:t>
            </w:r>
            <w:proofErr w:type="spellEnd"/>
            <w:r>
              <w:t xml:space="preserve"> public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exercitarea</w:t>
            </w:r>
            <w:proofErr w:type="spellEnd"/>
            <w:r>
              <w:t xml:space="preserve"> </w:t>
            </w:r>
            <w:proofErr w:type="spellStart"/>
            <w:r>
              <w:t>autorităţii</w:t>
            </w:r>
            <w:proofErr w:type="spellEnd"/>
            <w:r>
              <w:t xml:space="preserve"> </w:t>
            </w:r>
            <w:proofErr w:type="spellStart"/>
            <w:r>
              <w:t>părinteşti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minorilor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0AED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E651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817" w14:textId="77777777" w:rsidR="008332B9" w:rsidRDefault="008332B9">
            <w:pPr>
              <w:pStyle w:val="Antet"/>
              <w:tabs>
                <w:tab w:val="left" w:pos="708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39B5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5F1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1970" w14:textId="77777777" w:rsidR="008332B9" w:rsidRDefault="008332B9"/>
        </w:tc>
      </w:tr>
      <w:tr w:rsidR="008332B9" w14:paraId="773015EF" w14:textId="77777777" w:rsidTr="008332B9">
        <w:trPr>
          <w:cantSplit/>
          <w:trHeight w:val="1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1DC" w14:textId="77777777" w:rsidR="008332B9" w:rsidRDefault="008332B9" w:rsidP="008332B9">
            <w:pPr>
              <w:pStyle w:val="Antet"/>
              <w:numPr>
                <w:ilvl w:val="0"/>
                <w:numId w:val="5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3864" w14:textId="77777777" w:rsidR="008332B9" w:rsidRDefault="008332B9">
            <w:proofErr w:type="spellStart"/>
            <w:r>
              <w:t>ancheta</w:t>
            </w:r>
            <w:proofErr w:type="spellEnd"/>
            <w:r>
              <w:t xml:space="preserve"> </w:t>
            </w:r>
            <w:proofErr w:type="spellStart"/>
            <w:r>
              <w:t>socială</w:t>
            </w:r>
            <w:proofErr w:type="spellEnd"/>
            <w:r>
              <w:t xml:space="preserve"> la </w:t>
            </w:r>
            <w:proofErr w:type="spellStart"/>
            <w:r>
              <w:t>domiciliul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minor </w:t>
            </w:r>
            <w:proofErr w:type="spellStart"/>
            <w:r>
              <w:t>delincvent</w:t>
            </w:r>
            <w:proofErr w:type="spellEnd"/>
            <w:r>
              <w:t xml:space="preserve"> care a </w:t>
            </w:r>
            <w:proofErr w:type="spellStart"/>
            <w:r>
              <w:t>săvârşit</w:t>
            </w:r>
            <w:proofErr w:type="spellEnd"/>
            <w:r>
              <w:t xml:space="preserve"> o </w:t>
            </w:r>
            <w:proofErr w:type="spellStart"/>
            <w:r>
              <w:t>infracţiune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a </w:t>
            </w:r>
            <w:proofErr w:type="spellStart"/>
            <w:proofErr w:type="gramStart"/>
            <w:r>
              <w:t>constata</w:t>
            </w:r>
            <w:proofErr w:type="spellEnd"/>
            <w:r>
              <w:t xml:space="preserve">  </w:t>
            </w:r>
            <w:proofErr w:type="spellStart"/>
            <w:r>
              <w:t>condiţiile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creste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se </w:t>
            </w:r>
            <w:proofErr w:type="spellStart"/>
            <w:r>
              <w:t>dezvoltă</w:t>
            </w:r>
            <w:proofErr w:type="spellEnd"/>
            <w:r>
              <w:t xml:space="preserve"> </w:t>
            </w:r>
            <w:proofErr w:type="spellStart"/>
            <w:r>
              <w:t>minorul</w:t>
            </w:r>
            <w:proofErr w:type="spellEnd"/>
            <w:r>
              <w:t xml:space="preserve">, precum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comportamentul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societate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3B81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A246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C2C" w14:textId="77777777" w:rsidR="008332B9" w:rsidRDefault="008332B9">
            <w:pPr>
              <w:pStyle w:val="Antet"/>
              <w:tabs>
                <w:tab w:val="left" w:pos="708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7E88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C7C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CC28" w14:textId="77777777" w:rsidR="008332B9" w:rsidRDefault="008332B9"/>
        </w:tc>
      </w:tr>
      <w:tr w:rsidR="008332B9" w14:paraId="2F87C3B5" w14:textId="77777777" w:rsidTr="008332B9">
        <w:trPr>
          <w:cantSplit/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7840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DDA1" w14:textId="77777777" w:rsidR="008332B9" w:rsidRDefault="008332B9">
            <w:proofErr w:type="spellStart"/>
            <w:r>
              <w:t>anchetă</w:t>
            </w:r>
            <w:proofErr w:type="spellEnd"/>
            <w:r>
              <w:t xml:space="preserve"> </w:t>
            </w:r>
            <w:proofErr w:type="spellStart"/>
            <w:r>
              <w:t>socială</w:t>
            </w:r>
            <w:proofErr w:type="spellEnd"/>
            <w:r>
              <w:t xml:space="preserve"> </w:t>
            </w:r>
            <w:proofErr w:type="spellStart"/>
            <w:r>
              <w:t>solicitată</w:t>
            </w:r>
            <w:proofErr w:type="spellEnd"/>
            <w:r>
              <w:t xml:space="preserve"> de </w:t>
            </w:r>
            <w:proofErr w:type="spellStart"/>
            <w:r>
              <w:t>Institutul</w:t>
            </w:r>
            <w:proofErr w:type="spellEnd"/>
            <w:r>
              <w:t xml:space="preserve"> </w:t>
            </w:r>
            <w:proofErr w:type="spellStart"/>
            <w:r>
              <w:t>Naţional</w:t>
            </w:r>
            <w:proofErr w:type="spellEnd"/>
            <w:r>
              <w:t xml:space="preserve"> de </w:t>
            </w:r>
            <w:proofErr w:type="spellStart"/>
            <w:r>
              <w:t>Medicină</w:t>
            </w:r>
            <w:proofErr w:type="spellEnd"/>
            <w:r>
              <w:t xml:space="preserve"> </w:t>
            </w:r>
            <w:proofErr w:type="spellStart"/>
            <w:r>
              <w:t>Legală</w:t>
            </w:r>
            <w:proofErr w:type="spellEnd"/>
            <w:r>
              <w:t xml:space="preserve"> „Mina </w:t>
            </w:r>
            <w:proofErr w:type="spellStart"/>
            <w:r>
              <w:t>Minovici</w:t>
            </w:r>
            <w:proofErr w:type="spellEnd"/>
            <w:r>
              <w:t xml:space="preserve">” </w:t>
            </w:r>
            <w:proofErr w:type="spellStart"/>
            <w:r>
              <w:t>Bucureşti</w:t>
            </w:r>
            <w:proofErr w:type="spellEnd"/>
            <w:r>
              <w:t xml:space="preserve"> </w:t>
            </w:r>
            <w:proofErr w:type="spellStart"/>
            <w:r>
              <w:t>necesară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procesul</w:t>
            </w:r>
            <w:proofErr w:type="spellEnd"/>
            <w:r>
              <w:t xml:space="preserve"> de </w:t>
            </w:r>
            <w:proofErr w:type="spellStart"/>
            <w:r>
              <w:t>punere</w:t>
            </w:r>
            <w:proofErr w:type="spellEnd"/>
            <w:r>
              <w:t xml:space="preserve"> sub </w:t>
            </w:r>
            <w:proofErr w:type="spellStart"/>
            <w:r>
              <w:t>interdicţie</w:t>
            </w:r>
            <w:proofErr w:type="spellEnd"/>
            <w:r>
              <w:t xml:space="preserve"> a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bolnav</w:t>
            </w:r>
            <w:proofErr w:type="spellEnd"/>
            <w:r>
              <w:t xml:space="preserve"> </w:t>
            </w:r>
            <w:proofErr w:type="spellStart"/>
            <w:r>
              <w:t>psihic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5409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C27F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B2F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D3D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4DF8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F0A4" w14:textId="77777777" w:rsidR="008332B9" w:rsidRDefault="008332B9"/>
        </w:tc>
      </w:tr>
      <w:tr w:rsidR="008332B9" w14:paraId="2324C6BB" w14:textId="77777777" w:rsidTr="008332B9">
        <w:trPr>
          <w:cantSplit/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C19C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42C1" w14:textId="77777777" w:rsidR="008332B9" w:rsidRDefault="008332B9">
            <w:proofErr w:type="spellStart"/>
            <w:r>
              <w:t>anchetă</w:t>
            </w:r>
            <w:proofErr w:type="spellEnd"/>
            <w:r>
              <w:t xml:space="preserve"> </w:t>
            </w:r>
            <w:proofErr w:type="spellStart"/>
            <w:r>
              <w:t>socială</w:t>
            </w:r>
            <w:proofErr w:type="spellEnd"/>
            <w:r>
              <w:t xml:space="preserve"> la </w:t>
            </w:r>
            <w:proofErr w:type="spellStart"/>
            <w:r>
              <w:t>domiciliul</w:t>
            </w:r>
            <w:proofErr w:type="spellEnd"/>
            <w:r>
              <w:t xml:space="preserve"> </w:t>
            </w:r>
            <w:proofErr w:type="spellStart"/>
            <w:r>
              <w:t>interzisului</w:t>
            </w:r>
            <w:proofErr w:type="spellEnd"/>
            <w:r>
              <w:t xml:space="preserve"> </w:t>
            </w:r>
            <w:proofErr w:type="spellStart"/>
            <w:r>
              <w:t>judecătoresc</w:t>
            </w:r>
            <w:proofErr w:type="spellEnd"/>
            <w:r>
              <w:t xml:space="preserve"> care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instituţionalizat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reintegrării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D215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618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60F0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B632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824B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0D4" w14:textId="77777777" w:rsidR="008332B9" w:rsidRDefault="008332B9"/>
        </w:tc>
      </w:tr>
      <w:tr w:rsidR="008332B9" w14:paraId="1AB5EC3C" w14:textId="77777777" w:rsidTr="008332B9">
        <w:trPr>
          <w:cantSplit/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B2DF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0507" w14:textId="77777777" w:rsidR="008332B9" w:rsidRDefault="008332B9">
            <w:proofErr w:type="spellStart"/>
            <w:r>
              <w:t>anchetă</w:t>
            </w:r>
            <w:proofErr w:type="spellEnd"/>
            <w:r>
              <w:t xml:space="preserve"> </w:t>
            </w:r>
            <w:proofErr w:type="spellStart"/>
            <w:r>
              <w:t>socială</w:t>
            </w:r>
            <w:proofErr w:type="spellEnd"/>
            <w:r>
              <w:t xml:space="preserve"> </w:t>
            </w:r>
            <w:proofErr w:type="spellStart"/>
            <w:r>
              <w:t>solicitată</w:t>
            </w:r>
            <w:proofErr w:type="spellEnd"/>
            <w:r>
              <w:t xml:space="preserve"> de </w:t>
            </w:r>
            <w:proofErr w:type="spellStart"/>
            <w:r>
              <w:t>instanţa</w:t>
            </w:r>
            <w:proofErr w:type="spellEnd"/>
            <w:r>
              <w:t xml:space="preserve"> de </w:t>
            </w:r>
            <w:proofErr w:type="spellStart"/>
            <w:r>
              <w:t>judecată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instituirii</w:t>
            </w:r>
            <w:proofErr w:type="spellEnd"/>
            <w:r>
              <w:t xml:space="preserve"> </w:t>
            </w:r>
            <w:proofErr w:type="spellStart"/>
            <w:r>
              <w:t>tutelei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minor/</w:t>
            </w:r>
            <w:proofErr w:type="spellStart"/>
            <w:r>
              <w:t>persoana</w:t>
            </w:r>
            <w:proofErr w:type="spellEnd"/>
            <w:r>
              <w:t xml:space="preserve"> a </w:t>
            </w:r>
            <w:proofErr w:type="spellStart"/>
            <w:r>
              <w:t>cărei</w:t>
            </w:r>
            <w:proofErr w:type="spellEnd"/>
            <w:r>
              <w:t xml:space="preserve"> </w:t>
            </w:r>
            <w:proofErr w:type="spellStart"/>
            <w:r>
              <w:t>interdicţie</w:t>
            </w:r>
            <w:proofErr w:type="spellEnd"/>
            <w:r>
              <w:t xml:space="preserve">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cerută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CC97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7D4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B19D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DDAD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299D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37DE" w14:textId="77777777" w:rsidR="008332B9" w:rsidRDefault="008332B9"/>
        </w:tc>
      </w:tr>
      <w:tr w:rsidR="008332B9" w14:paraId="48B38F90" w14:textId="77777777" w:rsidTr="008332B9">
        <w:trPr>
          <w:cantSplit/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7032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0310" w14:textId="77777777" w:rsidR="008332B9" w:rsidRDefault="008332B9">
            <w:proofErr w:type="spellStart"/>
            <w:r>
              <w:t>anchetă</w:t>
            </w:r>
            <w:proofErr w:type="spellEnd"/>
            <w:r>
              <w:t xml:space="preserve"> </w:t>
            </w:r>
            <w:proofErr w:type="spellStart"/>
            <w:r>
              <w:t>socială</w:t>
            </w:r>
            <w:proofErr w:type="spellEnd"/>
            <w:r>
              <w:t xml:space="preserve"> </w:t>
            </w:r>
            <w:proofErr w:type="spellStart"/>
            <w:r>
              <w:t>solicitată</w:t>
            </w:r>
            <w:proofErr w:type="spellEnd"/>
            <w:r>
              <w:t xml:space="preserve"> de </w:t>
            </w:r>
            <w:proofErr w:type="spellStart"/>
            <w:r>
              <w:t>instanţa</w:t>
            </w:r>
            <w:proofErr w:type="spellEnd"/>
            <w:r>
              <w:t xml:space="preserve"> de </w:t>
            </w:r>
            <w:proofErr w:type="spellStart"/>
            <w:r>
              <w:t>judecată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numirii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calitate</w:t>
            </w:r>
            <w:proofErr w:type="spellEnd"/>
            <w:r>
              <w:t xml:space="preserve"> de </w:t>
            </w:r>
            <w:proofErr w:type="spellStart"/>
            <w:r>
              <w:t>tutore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curator special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2892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5E0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E3E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B829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A1A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1626" w14:textId="77777777" w:rsidR="008332B9" w:rsidRDefault="008332B9"/>
        </w:tc>
      </w:tr>
      <w:tr w:rsidR="008332B9" w14:paraId="5FBED612" w14:textId="77777777" w:rsidTr="008332B9">
        <w:trPr>
          <w:cantSplit/>
          <w:trHeight w:val="1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6666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1DC9" w14:textId="77777777" w:rsidR="008332B9" w:rsidRDefault="008332B9">
            <w:pPr>
              <w:jc w:val="both"/>
              <w:rPr>
                <w:sz w:val="28"/>
              </w:rPr>
            </w:pPr>
            <w:proofErr w:type="spellStart"/>
            <w:r>
              <w:t>anchete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efectuate</w:t>
            </w:r>
            <w:proofErr w:type="spellEnd"/>
            <w:r>
              <w:t xml:space="preserve">  ca</w:t>
            </w:r>
            <w:proofErr w:type="gramEnd"/>
            <w:r>
              <w:t xml:space="preserve"> </w:t>
            </w:r>
            <w:proofErr w:type="spellStart"/>
            <w:r>
              <w:t>urmare</w:t>
            </w:r>
            <w:proofErr w:type="spellEnd"/>
            <w:r>
              <w:t xml:space="preserve"> a </w:t>
            </w:r>
            <w:proofErr w:type="spellStart"/>
            <w:r>
              <w:t>sesizării</w:t>
            </w:r>
            <w:proofErr w:type="spellEnd"/>
            <w:r>
              <w:t xml:space="preserve"> </w:t>
            </w:r>
            <w:proofErr w:type="spellStart"/>
            <w:r>
              <w:t>primite</w:t>
            </w:r>
            <w:proofErr w:type="spellEnd"/>
            <w:r>
              <w:t xml:space="preserve"> din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asociaţii</w:t>
            </w:r>
            <w:proofErr w:type="spellEnd"/>
            <w:r>
              <w:t xml:space="preserve"> de </w:t>
            </w:r>
            <w:proofErr w:type="spellStart"/>
            <w:r>
              <w:t>proprietari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persoanele</w:t>
            </w:r>
            <w:proofErr w:type="spellEnd"/>
            <w:r>
              <w:t xml:space="preserve"> care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comportamentul</w:t>
            </w:r>
            <w:proofErr w:type="spellEnd"/>
            <w:r>
              <w:t xml:space="preserve"> </w:t>
            </w:r>
            <w:proofErr w:type="spellStart"/>
            <w:r>
              <w:t>lor</w:t>
            </w:r>
            <w:proofErr w:type="spellEnd"/>
            <w:r>
              <w:t xml:space="preserve"> </w:t>
            </w:r>
            <w:proofErr w:type="spellStart"/>
            <w:r>
              <w:t>reprezintă</w:t>
            </w:r>
            <w:proofErr w:type="spellEnd"/>
            <w:r>
              <w:t xml:space="preserve"> un </w:t>
            </w:r>
            <w:proofErr w:type="spellStart"/>
            <w:r>
              <w:t>pericol</w:t>
            </w:r>
            <w:proofErr w:type="spellEnd"/>
            <w:r>
              <w:t xml:space="preserve"> social.</w:t>
            </w:r>
          </w:p>
          <w:p w14:paraId="38C393D8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878E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45E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D590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BFDE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738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9BCD" w14:textId="77777777" w:rsidR="008332B9" w:rsidRDefault="008332B9"/>
        </w:tc>
      </w:tr>
      <w:tr w:rsidR="008332B9" w14:paraId="4C8C8F3D" w14:textId="77777777" w:rsidTr="008332B9">
        <w:trPr>
          <w:cantSplit/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5F22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7915" w14:textId="77777777" w:rsidR="008332B9" w:rsidRDefault="008332B9">
            <w:pPr>
              <w:jc w:val="both"/>
            </w:pPr>
            <w:proofErr w:type="spellStart"/>
            <w:r>
              <w:t>anchete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la </w:t>
            </w:r>
            <w:proofErr w:type="spellStart"/>
            <w:r>
              <w:t>domiciliul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condamnat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a </w:t>
            </w:r>
            <w:proofErr w:type="spellStart"/>
            <w:r>
              <w:t>constata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situaţia</w:t>
            </w:r>
            <w:proofErr w:type="spellEnd"/>
            <w:r>
              <w:t xml:space="preserve">  </w:t>
            </w:r>
            <w:proofErr w:type="spellStart"/>
            <w:r>
              <w:t>familială</w:t>
            </w:r>
            <w:proofErr w:type="spellEnd"/>
            <w:proofErr w:type="gramEnd"/>
            <w:r>
              <w:t xml:space="preserve"> a </w:t>
            </w:r>
            <w:proofErr w:type="spellStart"/>
            <w:r>
              <w:t>acestuia</w:t>
            </w:r>
            <w:proofErr w:type="spellEnd"/>
            <w:r>
              <w:t xml:space="preserve">, </w:t>
            </w:r>
            <w:proofErr w:type="spellStart"/>
            <w:r>
              <w:t>întrucât</w:t>
            </w:r>
            <w:proofErr w:type="spellEnd"/>
            <w:r>
              <w:t xml:space="preserve"> a </w:t>
            </w:r>
            <w:proofErr w:type="spellStart"/>
            <w:r>
              <w:t>solicitat</w:t>
            </w:r>
            <w:proofErr w:type="spellEnd"/>
            <w:r>
              <w:t xml:space="preserve"> </w:t>
            </w:r>
            <w:proofErr w:type="spellStart"/>
            <w:r>
              <w:t>întreruperea</w:t>
            </w:r>
            <w:proofErr w:type="spellEnd"/>
            <w:r>
              <w:t xml:space="preserve"> </w:t>
            </w:r>
            <w:proofErr w:type="spellStart"/>
            <w:r>
              <w:t>executării</w:t>
            </w:r>
            <w:proofErr w:type="spellEnd"/>
            <w:r>
              <w:t xml:space="preserve"> </w:t>
            </w:r>
            <w:proofErr w:type="spellStart"/>
            <w:r>
              <w:t>pedepsei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23BF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3FD1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7D8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5AC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A6E9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00CC" w14:textId="77777777" w:rsidR="008332B9" w:rsidRDefault="008332B9"/>
        </w:tc>
      </w:tr>
      <w:tr w:rsidR="008332B9" w14:paraId="4D9A31CA" w14:textId="77777777" w:rsidTr="008332B9">
        <w:trPr>
          <w:cantSplit/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FE30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47E9" w14:textId="77777777" w:rsidR="008332B9" w:rsidRDefault="008332B9">
            <w:proofErr w:type="spellStart"/>
            <w:r>
              <w:t>dispoziţii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minori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ocrotirii</w:t>
            </w:r>
            <w:proofErr w:type="spellEnd"/>
            <w:r>
              <w:t xml:space="preserve"> </w:t>
            </w:r>
            <w:proofErr w:type="spellStart"/>
            <w:r>
              <w:t>intereselor</w:t>
            </w:r>
            <w:proofErr w:type="spellEnd"/>
            <w:r>
              <w:t xml:space="preserve"> </w:t>
            </w:r>
            <w:proofErr w:type="spellStart"/>
            <w:r>
              <w:t>minorilor</w:t>
            </w:r>
            <w:proofErr w:type="spellEnd"/>
            <w:r>
              <w:t xml:space="preserve"> </w:t>
            </w:r>
            <w:proofErr w:type="spellStart"/>
            <w:r>
              <w:t>lipsiţi</w:t>
            </w:r>
            <w:proofErr w:type="spellEnd"/>
            <w:r>
              <w:t xml:space="preserve"> de capacitate de </w:t>
            </w:r>
            <w:proofErr w:type="spellStart"/>
            <w:r>
              <w:t>exerciţiu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cu capacitate de </w:t>
            </w:r>
            <w:proofErr w:type="spellStart"/>
            <w:r>
              <w:t>exerciţiu</w:t>
            </w:r>
            <w:proofErr w:type="spellEnd"/>
            <w:r>
              <w:t xml:space="preserve"> </w:t>
            </w:r>
            <w:proofErr w:type="spellStart"/>
            <w:r>
              <w:t>restânsă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92A1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44A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20A4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189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AC6D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4F2" w14:textId="77777777" w:rsidR="008332B9" w:rsidRDefault="008332B9"/>
        </w:tc>
      </w:tr>
      <w:tr w:rsidR="008332B9" w14:paraId="65931B52" w14:textId="77777777" w:rsidTr="008332B9">
        <w:trPr>
          <w:cantSplit/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F30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EEE2" w14:textId="77777777" w:rsidR="008332B9" w:rsidRDefault="008332B9">
            <w:proofErr w:type="spellStart"/>
            <w:r>
              <w:t>dispoziţii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interzişii</w:t>
            </w:r>
            <w:proofErr w:type="spellEnd"/>
            <w:r>
              <w:t xml:space="preserve"> </w:t>
            </w:r>
            <w:proofErr w:type="spellStart"/>
            <w:r>
              <w:t>judecătoreşti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ocrotirii</w:t>
            </w:r>
            <w:proofErr w:type="spellEnd"/>
            <w:r>
              <w:t xml:space="preserve"> </w:t>
            </w:r>
            <w:proofErr w:type="spellStart"/>
            <w:r>
              <w:t>intereselor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21A7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DD6F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607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080D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CEF0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9C8A" w14:textId="77777777" w:rsidR="008332B9" w:rsidRDefault="008332B9"/>
        </w:tc>
      </w:tr>
      <w:tr w:rsidR="008332B9" w14:paraId="419150CE" w14:textId="77777777" w:rsidTr="008332B9">
        <w:trPr>
          <w:cantSplit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F3AD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1A5A" w14:textId="77777777" w:rsidR="008332B9" w:rsidRDefault="008332B9">
            <w:proofErr w:type="spellStart"/>
            <w:r>
              <w:t>răspunsuri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către</w:t>
            </w:r>
            <w:proofErr w:type="spellEnd"/>
            <w:r>
              <w:t xml:space="preserve">  </w:t>
            </w:r>
            <w:proofErr w:type="spellStart"/>
            <w:r>
              <w:t>Instanţele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Judecată</w:t>
            </w:r>
            <w:proofErr w:type="spellEnd"/>
            <w:r>
              <w:t>/</w:t>
            </w:r>
            <w:proofErr w:type="spellStart"/>
            <w:r>
              <w:t>notari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 xml:space="preserve">/ </w:t>
            </w:r>
            <w:proofErr w:type="spellStart"/>
            <w:r>
              <w:t>Institutul</w:t>
            </w:r>
            <w:proofErr w:type="spellEnd"/>
            <w:r>
              <w:t xml:space="preserve"> </w:t>
            </w:r>
            <w:proofErr w:type="spellStart"/>
            <w:r>
              <w:t>Naţional</w:t>
            </w:r>
            <w:proofErr w:type="spellEnd"/>
            <w:r>
              <w:t xml:space="preserve"> de </w:t>
            </w:r>
            <w:proofErr w:type="spellStart"/>
            <w:r>
              <w:t>Medicină</w:t>
            </w:r>
            <w:proofErr w:type="spellEnd"/>
            <w:r>
              <w:t xml:space="preserve"> </w:t>
            </w:r>
            <w:proofErr w:type="spellStart"/>
            <w:r>
              <w:t>Legală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B4C2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2396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F24F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78BE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C23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4426" w14:textId="77777777" w:rsidR="008332B9" w:rsidRDefault="008332B9"/>
        </w:tc>
      </w:tr>
      <w:tr w:rsidR="008332B9" w14:paraId="7E374326" w14:textId="77777777" w:rsidTr="008332B9">
        <w:trPr>
          <w:cantSplit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812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678D" w14:textId="77777777" w:rsidR="008332B9" w:rsidRDefault="008332B9">
            <w:proofErr w:type="spellStart"/>
            <w:r>
              <w:t>tipizate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numirii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calitate</w:t>
            </w:r>
            <w:proofErr w:type="spellEnd"/>
            <w:r>
              <w:t xml:space="preserve"> de </w:t>
            </w:r>
            <w:proofErr w:type="spellStart"/>
            <w:r>
              <w:t>reprezentanţi</w:t>
            </w:r>
            <w:proofErr w:type="spellEnd"/>
            <w:r>
              <w:t xml:space="preserve"> </w:t>
            </w:r>
            <w:proofErr w:type="spellStart"/>
            <w:r>
              <w:t>legali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6BA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D19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D7C3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5251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DEA5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2506" w14:textId="77777777" w:rsidR="008332B9" w:rsidRDefault="008332B9">
            <w:pPr>
              <w:jc w:val="center"/>
            </w:pPr>
          </w:p>
        </w:tc>
      </w:tr>
      <w:tr w:rsidR="008332B9" w14:paraId="595719E3" w14:textId="77777777" w:rsidTr="008332B9">
        <w:trPr>
          <w:cantSplit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FF45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B44A" w14:textId="77777777" w:rsidR="008332B9" w:rsidRDefault="008332B9">
            <w:proofErr w:type="spellStart"/>
            <w:r>
              <w:t>tipizate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care </w:t>
            </w:r>
            <w:proofErr w:type="spellStart"/>
            <w:r>
              <w:t>petenţii</w:t>
            </w:r>
            <w:proofErr w:type="spellEnd"/>
            <w:r>
              <w:t xml:space="preserve"> </w:t>
            </w:r>
            <w:proofErr w:type="spellStart"/>
            <w:r>
              <w:t>îşi</w:t>
            </w:r>
            <w:proofErr w:type="spellEnd"/>
            <w:r>
              <w:t xml:space="preserve"> </w:t>
            </w:r>
            <w:proofErr w:type="spellStart"/>
            <w:r>
              <w:t>dau</w:t>
            </w:r>
            <w:proofErr w:type="spellEnd"/>
            <w:r>
              <w:t xml:space="preserve"> </w:t>
            </w:r>
            <w:proofErr w:type="spellStart"/>
            <w:r>
              <w:t>acordul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utilizării</w:t>
            </w:r>
            <w:proofErr w:type="spellEnd"/>
            <w:r>
              <w:t xml:space="preserve"> </w:t>
            </w:r>
            <w:proofErr w:type="spellStart"/>
            <w:r>
              <w:t>datelor</w:t>
            </w:r>
            <w:proofErr w:type="spellEnd"/>
            <w:r>
              <w:t xml:space="preserve"> cu </w:t>
            </w:r>
            <w:proofErr w:type="spellStart"/>
            <w:r>
              <w:t>caracter</w:t>
            </w:r>
            <w:proofErr w:type="spellEnd"/>
            <w:r>
              <w:t xml:space="preserve"> personal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întocmirea</w:t>
            </w:r>
            <w:proofErr w:type="spellEnd"/>
            <w:r>
              <w:t xml:space="preserve"> </w:t>
            </w:r>
            <w:proofErr w:type="spellStart"/>
            <w:r>
              <w:t>anchetelor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3388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A82C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6990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A163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845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78B8" w14:textId="77777777" w:rsidR="008332B9" w:rsidRDefault="008332B9">
            <w:pPr>
              <w:jc w:val="center"/>
            </w:pPr>
          </w:p>
        </w:tc>
      </w:tr>
      <w:tr w:rsidR="008332B9" w14:paraId="4A2390AA" w14:textId="77777777" w:rsidTr="008332B9">
        <w:trPr>
          <w:cantSplit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FAA5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7C56" w14:textId="77777777" w:rsidR="008332B9" w:rsidRDefault="008332B9">
            <w:proofErr w:type="spellStart"/>
            <w:r>
              <w:t>tipizate</w:t>
            </w:r>
            <w:proofErr w:type="spellEnd"/>
            <w:r>
              <w:t xml:space="preserve"> </w:t>
            </w:r>
            <w:proofErr w:type="spellStart"/>
            <w:r>
              <w:t>dări</w:t>
            </w:r>
            <w:proofErr w:type="spellEnd"/>
            <w:r>
              <w:t xml:space="preserve"> de </w:t>
            </w:r>
            <w:proofErr w:type="spellStart"/>
            <w:r>
              <w:t>seamă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467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9FFF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C58B" w14:textId="77777777" w:rsidR="008332B9" w:rsidRDefault="008332B9">
            <w:pPr>
              <w:jc w:val="center"/>
            </w:pPr>
            <w:r>
              <w:t xml:space="preserve">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90D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B9FF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745" w14:textId="77777777" w:rsidR="008332B9" w:rsidRDefault="008332B9">
            <w:pPr>
              <w:jc w:val="center"/>
            </w:pPr>
          </w:p>
        </w:tc>
      </w:tr>
      <w:tr w:rsidR="008332B9" w14:paraId="4C4165A5" w14:textId="77777777" w:rsidTr="008332B9">
        <w:trPr>
          <w:cantSplit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B85A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326F" w14:textId="77777777" w:rsidR="008332B9" w:rsidRDefault="008332B9">
            <w:proofErr w:type="spellStart"/>
            <w:r>
              <w:t>copii</w:t>
            </w:r>
            <w:proofErr w:type="spellEnd"/>
            <w:r>
              <w:t xml:space="preserve"> </w:t>
            </w:r>
            <w:proofErr w:type="spellStart"/>
            <w:r>
              <w:t>acte</w:t>
            </w:r>
            <w:proofErr w:type="spellEnd"/>
            <w:r>
              <w:t xml:space="preserve"> de </w:t>
            </w:r>
            <w:proofErr w:type="spellStart"/>
            <w:r>
              <w:t>identitate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88B8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BDC1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76D3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2ABC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3CFA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BA9" w14:textId="77777777" w:rsidR="008332B9" w:rsidRDefault="008332B9"/>
        </w:tc>
      </w:tr>
      <w:tr w:rsidR="008332B9" w14:paraId="43D91D78" w14:textId="77777777" w:rsidTr="008332B9">
        <w:trPr>
          <w:cantSplit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4E13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EE4C" w14:textId="77777777" w:rsidR="008332B9" w:rsidRDefault="008332B9">
            <w:proofErr w:type="spellStart"/>
            <w:r>
              <w:t>copii</w:t>
            </w:r>
            <w:proofErr w:type="spellEnd"/>
            <w:r>
              <w:t xml:space="preserve"> </w:t>
            </w:r>
            <w:proofErr w:type="spellStart"/>
            <w:r>
              <w:t>acte</w:t>
            </w:r>
            <w:proofErr w:type="spellEnd"/>
            <w:r>
              <w:t xml:space="preserve"> de stare </w:t>
            </w:r>
            <w:proofErr w:type="spellStart"/>
            <w:r>
              <w:t>civilă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8059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ACA7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3FBD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EA8F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52EF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59FD" w14:textId="77777777" w:rsidR="008332B9" w:rsidRDefault="008332B9"/>
        </w:tc>
      </w:tr>
      <w:tr w:rsidR="008332B9" w14:paraId="67FD2535" w14:textId="77777777" w:rsidTr="008332B9">
        <w:trPr>
          <w:cantSplit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745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CABC" w14:textId="77777777" w:rsidR="008332B9" w:rsidRDefault="008332B9">
            <w:proofErr w:type="spellStart"/>
            <w:r>
              <w:t>copii</w:t>
            </w:r>
            <w:proofErr w:type="spellEnd"/>
            <w:r>
              <w:t xml:space="preserve"> </w:t>
            </w:r>
            <w:proofErr w:type="spellStart"/>
            <w:r>
              <w:t>acte</w:t>
            </w:r>
            <w:proofErr w:type="spellEnd"/>
            <w:r>
              <w:t xml:space="preserve"> </w:t>
            </w:r>
            <w:proofErr w:type="spellStart"/>
            <w:r>
              <w:t>medicale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41F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C3B1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5602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7C8B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B709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CC9B" w14:textId="77777777" w:rsidR="008332B9" w:rsidRDefault="008332B9"/>
        </w:tc>
      </w:tr>
      <w:tr w:rsidR="008332B9" w14:paraId="753189F9" w14:textId="77777777" w:rsidTr="008332B9">
        <w:trPr>
          <w:cantSplit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465B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04AD" w14:textId="77777777" w:rsidR="008332B9" w:rsidRDefault="008332B9">
            <w:proofErr w:type="spellStart"/>
            <w:r>
              <w:t>copii</w:t>
            </w:r>
            <w:proofErr w:type="spellEnd"/>
            <w:r>
              <w:t xml:space="preserve"> </w:t>
            </w:r>
            <w:proofErr w:type="spellStart"/>
            <w:r>
              <w:t>acte</w:t>
            </w:r>
            <w:proofErr w:type="spellEnd"/>
            <w:r>
              <w:t xml:space="preserve"> de </w:t>
            </w:r>
            <w:proofErr w:type="spellStart"/>
            <w:r>
              <w:t>proprietate</w:t>
            </w:r>
            <w:proofErr w:type="spellEnd"/>
            <w:r>
              <w:t xml:space="preserve"> </w:t>
            </w:r>
            <w:proofErr w:type="spellStart"/>
            <w:r>
              <w:t>imobile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1ED0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3B8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B1BD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559C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131E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50BF" w14:textId="77777777" w:rsidR="008332B9" w:rsidRDefault="008332B9"/>
        </w:tc>
      </w:tr>
      <w:tr w:rsidR="008332B9" w14:paraId="725CC2BF" w14:textId="77777777" w:rsidTr="008332B9">
        <w:trPr>
          <w:cantSplit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0674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4052" w14:textId="77777777" w:rsidR="008332B9" w:rsidRDefault="008332B9">
            <w:proofErr w:type="spellStart"/>
            <w:r>
              <w:t>documente</w:t>
            </w:r>
            <w:proofErr w:type="spellEnd"/>
            <w:r>
              <w:t xml:space="preserve"> care </w:t>
            </w:r>
            <w:proofErr w:type="spellStart"/>
            <w:r>
              <w:t>atestă</w:t>
            </w:r>
            <w:proofErr w:type="spellEnd"/>
            <w:r>
              <w:t xml:space="preserve"> </w:t>
            </w:r>
            <w:proofErr w:type="spellStart"/>
            <w:r>
              <w:t>veniturile</w:t>
            </w:r>
            <w:proofErr w:type="spellEnd"/>
            <w:r>
              <w:t xml:space="preserve"> </w:t>
            </w:r>
            <w:proofErr w:type="spellStart"/>
            <w:r>
              <w:t>obţinute</w:t>
            </w:r>
            <w:proofErr w:type="spellEnd"/>
            <w:r>
              <w:t xml:space="preserve"> de </w:t>
            </w:r>
            <w:proofErr w:type="spellStart"/>
            <w:r>
              <w:t>petenţi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5BC3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6BE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34C5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1075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666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FBE2" w14:textId="77777777" w:rsidR="008332B9" w:rsidRDefault="008332B9"/>
        </w:tc>
      </w:tr>
      <w:tr w:rsidR="008332B9" w14:paraId="1726D3CF" w14:textId="77777777" w:rsidTr="008332B9">
        <w:trPr>
          <w:cantSplit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BAF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03FC" w14:textId="77777777" w:rsidR="008332B9" w:rsidRDefault="008332B9">
            <w:proofErr w:type="spellStart"/>
            <w:r>
              <w:t>caracterizări</w:t>
            </w:r>
            <w:proofErr w:type="spellEnd"/>
            <w:r>
              <w:t xml:space="preserve"> </w:t>
            </w:r>
            <w:proofErr w:type="spellStart"/>
            <w:r>
              <w:t>petenţi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9452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C2FD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3C66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02C0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5698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CCB4" w14:textId="77777777" w:rsidR="008332B9" w:rsidRDefault="008332B9"/>
        </w:tc>
      </w:tr>
      <w:tr w:rsidR="008332B9" w14:paraId="5D3A9C33" w14:textId="77777777" w:rsidTr="008332B9">
        <w:trPr>
          <w:cantSplit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6B71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A438" w14:textId="77777777" w:rsidR="008332B9" w:rsidRDefault="008332B9">
            <w:proofErr w:type="spellStart"/>
            <w:r>
              <w:t>Caracterizări</w:t>
            </w:r>
            <w:proofErr w:type="spellEnd"/>
            <w:r>
              <w:t xml:space="preserve"> de la </w:t>
            </w:r>
            <w:proofErr w:type="spellStart"/>
            <w:r>
              <w:t>unităţile</w:t>
            </w:r>
            <w:proofErr w:type="spellEnd"/>
            <w:r>
              <w:t xml:space="preserve"> de </w:t>
            </w:r>
            <w:proofErr w:type="spellStart"/>
            <w:r>
              <w:t>învăţământ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minori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CDD6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E40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491E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E2C2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BBE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3E1C" w14:textId="77777777" w:rsidR="008332B9" w:rsidRDefault="008332B9"/>
        </w:tc>
      </w:tr>
      <w:tr w:rsidR="008332B9" w14:paraId="12EBEE99" w14:textId="77777777" w:rsidTr="008332B9">
        <w:trPr>
          <w:cantSplit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3D40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893B" w14:textId="77777777" w:rsidR="008332B9" w:rsidRDefault="008332B9">
            <w:proofErr w:type="spellStart"/>
            <w:r>
              <w:t>declaraţii</w:t>
            </w:r>
            <w:proofErr w:type="spellEnd"/>
            <w:r>
              <w:t xml:space="preserve"> </w:t>
            </w:r>
            <w:proofErr w:type="spellStart"/>
            <w:r>
              <w:t>petenţi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7321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7288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B86E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1273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259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1BD" w14:textId="77777777" w:rsidR="008332B9" w:rsidRDefault="008332B9"/>
        </w:tc>
      </w:tr>
      <w:tr w:rsidR="008332B9" w14:paraId="7987D68A" w14:textId="77777777" w:rsidTr="008332B9">
        <w:trPr>
          <w:cantSplit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1C62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82F0" w14:textId="77777777" w:rsidR="008332B9" w:rsidRDefault="008332B9">
            <w:proofErr w:type="spellStart"/>
            <w:r>
              <w:t>declaraţii</w:t>
            </w:r>
            <w:proofErr w:type="spellEnd"/>
            <w:r>
              <w:t xml:space="preserve"> </w:t>
            </w:r>
            <w:proofErr w:type="spellStart"/>
            <w:r>
              <w:t>minori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18E3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3AD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CD51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4B41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A9B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F07" w14:textId="77777777" w:rsidR="008332B9" w:rsidRDefault="008332B9"/>
        </w:tc>
      </w:tr>
      <w:tr w:rsidR="008332B9" w14:paraId="43F2FEC6" w14:textId="77777777" w:rsidTr="008332B9">
        <w:trPr>
          <w:cantSplit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5269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6C1F" w14:textId="77777777" w:rsidR="008332B9" w:rsidRDefault="008332B9">
            <w:proofErr w:type="spellStart"/>
            <w:r>
              <w:t>formulare</w:t>
            </w:r>
            <w:proofErr w:type="spellEnd"/>
            <w:r>
              <w:t xml:space="preserve"> </w:t>
            </w:r>
            <w:proofErr w:type="spellStart"/>
            <w:r>
              <w:t>completate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numirii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calitate</w:t>
            </w:r>
            <w:proofErr w:type="spellEnd"/>
            <w:r>
              <w:t xml:space="preserve"> de </w:t>
            </w:r>
            <w:proofErr w:type="spellStart"/>
            <w:r>
              <w:t>reprezentanţi</w:t>
            </w:r>
            <w:proofErr w:type="spellEnd"/>
            <w:r>
              <w:t xml:space="preserve"> </w:t>
            </w:r>
            <w:proofErr w:type="spellStart"/>
            <w:r>
              <w:t>legali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358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D7E4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2644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A96A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0F83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03C8" w14:textId="77777777" w:rsidR="008332B9" w:rsidRDefault="008332B9">
            <w:pPr>
              <w:jc w:val="center"/>
            </w:pPr>
          </w:p>
        </w:tc>
      </w:tr>
      <w:tr w:rsidR="008332B9" w14:paraId="41D36749" w14:textId="77777777" w:rsidTr="008332B9">
        <w:trPr>
          <w:cantSplit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DA27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FD69" w14:textId="77777777" w:rsidR="008332B9" w:rsidRDefault="008332B9">
            <w:proofErr w:type="spellStart"/>
            <w:r>
              <w:t>formulare</w:t>
            </w:r>
            <w:proofErr w:type="spellEnd"/>
            <w:r>
              <w:t xml:space="preserve"> </w:t>
            </w:r>
            <w:proofErr w:type="spellStart"/>
            <w:r>
              <w:t>completate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care </w:t>
            </w:r>
            <w:proofErr w:type="spellStart"/>
            <w:r>
              <w:t>petenţii</w:t>
            </w:r>
            <w:proofErr w:type="spellEnd"/>
            <w:r>
              <w:t xml:space="preserve"> </w:t>
            </w:r>
            <w:proofErr w:type="spellStart"/>
            <w:r>
              <w:t>îşi</w:t>
            </w:r>
            <w:proofErr w:type="spellEnd"/>
            <w:r>
              <w:t xml:space="preserve"> </w:t>
            </w:r>
            <w:proofErr w:type="spellStart"/>
            <w:r>
              <w:t>dau</w:t>
            </w:r>
            <w:proofErr w:type="spellEnd"/>
            <w:r>
              <w:t xml:space="preserve"> </w:t>
            </w:r>
            <w:proofErr w:type="spellStart"/>
            <w:r>
              <w:t>acordul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utilizării</w:t>
            </w:r>
            <w:proofErr w:type="spellEnd"/>
            <w:r>
              <w:t xml:space="preserve"> </w:t>
            </w:r>
            <w:proofErr w:type="spellStart"/>
            <w:r>
              <w:t>datelor</w:t>
            </w:r>
            <w:proofErr w:type="spellEnd"/>
            <w:r>
              <w:t xml:space="preserve"> cu </w:t>
            </w:r>
            <w:proofErr w:type="spellStart"/>
            <w:r>
              <w:t>caracter</w:t>
            </w:r>
            <w:proofErr w:type="spellEnd"/>
            <w:r>
              <w:t xml:space="preserve"> personal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întocmirea</w:t>
            </w:r>
            <w:proofErr w:type="spellEnd"/>
            <w:r>
              <w:t xml:space="preserve"> </w:t>
            </w:r>
            <w:proofErr w:type="spellStart"/>
            <w:r>
              <w:t>anchetelor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668E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4562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7460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746D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1C4A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208B" w14:textId="77777777" w:rsidR="008332B9" w:rsidRDefault="008332B9">
            <w:pPr>
              <w:jc w:val="center"/>
            </w:pPr>
          </w:p>
        </w:tc>
      </w:tr>
      <w:tr w:rsidR="008332B9" w14:paraId="31E99EFB" w14:textId="77777777" w:rsidTr="008332B9">
        <w:trPr>
          <w:cantSplit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3FD9" w14:textId="77777777" w:rsidR="008332B9" w:rsidRDefault="008332B9" w:rsidP="008332B9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49FE" w14:textId="77777777" w:rsidR="008332B9" w:rsidRDefault="008332B9">
            <w:proofErr w:type="spellStart"/>
            <w:r>
              <w:t>formulare</w:t>
            </w:r>
            <w:proofErr w:type="spellEnd"/>
            <w:r>
              <w:t xml:space="preserve"> </w:t>
            </w:r>
            <w:proofErr w:type="spellStart"/>
            <w:r>
              <w:t>completate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dările</w:t>
            </w:r>
            <w:proofErr w:type="spellEnd"/>
            <w:r>
              <w:t xml:space="preserve"> de </w:t>
            </w:r>
            <w:proofErr w:type="spellStart"/>
            <w:r>
              <w:t>seamă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46CE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02CA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AA78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8215" w14:textId="77777777" w:rsidR="008332B9" w:rsidRDefault="008332B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3DC" w14:textId="77777777" w:rsidR="008332B9" w:rsidRDefault="008332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832F" w14:textId="77777777" w:rsidR="008332B9" w:rsidRDefault="008332B9">
            <w:pPr>
              <w:jc w:val="center"/>
            </w:pPr>
          </w:p>
        </w:tc>
      </w:tr>
    </w:tbl>
    <w:p w14:paraId="6A84D53A" w14:textId="77777777" w:rsidR="008332B9" w:rsidRDefault="008332B9" w:rsidP="008332B9">
      <w:pPr>
        <w:pStyle w:val="Indentcorptext"/>
        <w:jc w:val="center"/>
        <w:rPr>
          <w:i/>
          <w:iCs/>
          <w:lang w:val="ro-RO" w:eastAsia="en-US"/>
        </w:rPr>
      </w:pPr>
    </w:p>
    <w:p w14:paraId="5385F10A" w14:textId="77777777" w:rsidR="008332B9" w:rsidRDefault="008332B9" w:rsidP="008332B9">
      <w:pPr>
        <w:rPr>
          <w:b/>
          <w:bCs/>
        </w:rPr>
      </w:pPr>
    </w:p>
    <w:p w14:paraId="21005CD3" w14:textId="25F5D9DA" w:rsidR="005F33F9" w:rsidRDefault="005F33F9">
      <w:pPr>
        <w:rPr>
          <w:b/>
          <w:bCs/>
        </w:rPr>
      </w:pPr>
    </w:p>
    <w:p w14:paraId="63B359CF" w14:textId="72893D54" w:rsidR="005F33F9" w:rsidRDefault="005F33F9">
      <w:pPr>
        <w:rPr>
          <w:b/>
          <w:bCs/>
        </w:rPr>
      </w:pPr>
    </w:p>
    <w:p w14:paraId="25B09E81" w14:textId="03BD7670" w:rsidR="005F33F9" w:rsidRDefault="005F33F9">
      <w:pPr>
        <w:rPr>
          <w:b/>
          <w:bCs/>
        </w:rPr>
      </w:pPr>
    </w:p>
    <w:p w14:paraId="16754ED1" w14:textId="2D5D5286" w:rsidR="005F33F9" w:rsidRDefault="005F33F9">
      <w:pPr>
        <w:rPr>
          <w:b/>
          <w:bCs/>
        </w:rPr>
      </w:pPr>
    </w:p>
    <w:p w14:paraId="7033AF6A" w14:textId="09DD57B4" w:rsidR="005F33F9" w:rsidRDefault="005F33F9">
      <w:pPr>
        <w:rPr>
          <w:b/>
          <w:bCs/>
        </w:rPr>
      </w:pPr>
    </w:p>
    <w:p w14:paraId="0B7A5CB3" w14:textId="7042FD5D" w:rsidR="005F33F9" w:rsidRDefault="005F33F9">
      <w:pPr>
        <w:rPr>
          <w:b/>
          <w:bCs/>
        </w:rPr>
      </w:pPr>
    </w:p>
    <w:p w14:paraId="54FEDDC8" w14:textId="508F2B61" w:rsidR="005F33F9" w:rsidRDefault="005F33F9">
      <w:pPr>
        <w:rPr>
          <w:b/>
          <w:bCs/>
        </w:rPr>
      </w:pPr>
    </w:p>
    <w:p w14:paraId="1F800D65" w14:textId="0E8E976A" w:rsidR="005F33F9" w:rsidRDefault="005F33F9">
      <w:pPr>
        <w:rPr>
          <w:b/>
          <w:bCs/>
        </w:rPr>
      </w:pPr>
    </w:p>
    <w:p w14:paraId="0F536812" w14:textId="77777777" w:rsidR="005F33F9" w:rsidRDefault="005F33F9">
      <w:pPr>
        <w:rPr>
          <w:b/>
          <w:bCs/>
        </w:rPr>
      </w:pPr>
    </w:p>
    <w:sectPr w:rsidR="005F33F9" w:rsidSect="008332B9">
      <w:headerReference w:type="default" r:id="rId8"/>
      <w:footerReference w:type="default" r:id="rId9"/>
      <w:pgSz w:w="12240" w:h="15840" w:code="1"/>
      <w:pgMar w:top="720" w:right="737" w:bottom="680" w:left="1134" w:header="14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89D49" w14:textId="77777777" w:rsidR="00FC55B3" w:rsidRDefault="00FC55B3">
      <w:r>
        <w:separator/>
      </w:r>
    </w:p>
  </w:endnote>
  <w:endnote w:type="continuationSeparator" w:id="0">
    <w:p w14:paraId="222F1A9C" w14:textId="77777777" w:rsidR="00FC55B3" w:rsidRDefault="00FC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pR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6555" w14:textId="77777777" w:rsidR="00563E97" w:rsidRDefault="0024409E">
    <w:pPr>
      <w:pStyle w:val="Textnotdesubsol"/>
      <w:jc w:val="center"/>
      <w:rPr>
        <w:i/>
      </w:rPr>
    </w:pPr>
    <w:r>
      <w:rPr>
        <w:i/>
      </w:rPr>
      <w:t>________________________________________________________________________________________</w:t>
    </w:r>
  </w:p>
  <w:p w14:paraId="38E551FC" w14:textId="77777777" w:rsidR="00563E97" w:rsidRDefault="00563E97">
    <w:pPr>
      <w:pStyle w:val="Textnotdesubsol"/>
      <w:jc w:val="center"/>
      <w:rPr>
        <w:i/>
      </w:rPr>
    </w:pPr>
  </w:p>
  <w:p w14:paraId="5086FDCC" w14:textId="77777777" w:rsidR="00563E97" w:rsidRDefault="0024409E">
    <w:pPr>
      <w:pStyle w:val="Textnotdesubsol"/>
      <w:jc w:val="center"/>
      <w:rPr>
        <w:rFonts w:ascii="Bookman Old Style" w:hAnsi="Bookman Old Style"/>
        <w:i/>
      </w:rPr>
    </w:pPr>
    <w:proofErr w:type="spellStart"/>
    <w:r>
      <w:rPr>
        <w:i/>
      </w:rPr>
      <w:t>B</w:t>
    </w:r>
    <w:r>
      <w:rPr>
        <w:rFonts w:ascii="Bookman Old Style" w:hAnsi="Bookman Old Style"/>
        <w:i/>
      </w:rPr>
      <w:t>ucureşti</w:t>
    </w:r>
    <w:proofErr w:type="spellEnd"/>
    <w:r>
      <w:rPr>
        <w:rFonts w:ascii="Bookman Old Style" w:hAnsi="Bookman Old Style"/>
        <w:i/>
      </w:rPr>
      <w:t xml:space="preserve">, </w:t>
    </w:r>
    <w:proofErr w:type="spellStart"/>
    <w:r>
      <w:rPr>
        <w:rFonts w:ascii="Bookman Old Style" w:hAnsi="Bookman Old Style"/>
        <w:i/>
      </w:rPr>
      <w:t>Calea</w:t>
    </w:r>
    <w:proofErr w:type="spellEnd"/>
    <w:r>
      <w:rPr>
        <w:rFonts w:ascii="Bookman Old Style" w:hAnsi="Bookman Old Style"/>
        <w:i/>
      </w:rPr>
      <w:t xml:space="preserve"> </w:t>
    </w:r>
    <w:proofErr w:type="spellStart"/>
    <w:r>
      <w:rPr>
        <w:rFonts w:ascii="Bookman Old Style" w:hAnsi="Bookman Old Style"/>
        <w:i/>
      </w:rPr>
      <w:t>Plevnei</w:t>
    </w:r>
    <w:proofErr w:type="spellEnd"/>
    <w:r>
      <w:rPr>
        <w:rFonts w:ascii="Bookman Old Style" w:hAnsi="Bookman Old Style"/>
        <w:i/>
      </w:rPr>
      <w:t xml:space="preserve"> nr. 147-149, Sector 6, cod 060013, CUI RO4340730</w:t>
    </w:r>
  </w:p>
  <w:p w14:paraId="65C35F5D" w14:textId="05D57C7E" w:rsidR="00563E97" w:rsidRDefault="0024409E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Bookman Old Style" w:hAnsi="Bookman Old Style"/>
        <w:i/>
        <w:iCs/>
        <w:color w:val="0000FF"/>
        <w:sz w:val="20"/>
        <w:u w:val="single"/>
        <w:lang w:val="en-US"/>
      </w:rPr>
    </w:pPr>
    <w:r>
      <w:rPr>
        <w:rFonts w:ascii="Bookman Old Style" w:hAnsi="Bookman Old Style"/>
        <w:i/>
        <w:iCs/>
        <w:sz w:val="20"/>
      </w:rPr>
      <w:t xml:space="preserve">Tel. 037.620.4319, Fax 037.620.4446; </w:t>
    </w:r>
    <w:hyperlink r:id="rId1" w:history="1">
      <w:r>
        <w:rPr>
          <w:rStyle w:val="Hyperlink"/>
          <w:rFonts w:ascii="Bookman Old Style" w:hAnsi="Bookman Old Style"/>
          <w:i/>
          <w:iCs/>
          <w:sz w:val="20"/>
        </w:rPr>
        <w:t>www.primarie6.ro</w:t>
      </w:r>
    </w:hyperlink>
    <w:r>
      <w:rPr>
        <w:rFonts w:ascii="Bookman Old Style" w:hAnsi="Bookman Old Style"/>
        <w:i/>
        <w:iCs/>
        <w:sz w:val="20"/>
      </w:rPr>
      <w:t xml:space="preserve">  email: </w:t>
    </w:r>
    <w:hyperlink r:id="rId2" w:history="1">
      <w:r>
        <w:rPr>
          <w:rStyle w:val="Hyperlink"/>
          <w:rFonts w:ascii="Bookman Old Style" w:hAnsi="Bookman Old Style"/>
          <w:i/>
          <w:iCs/>
          <w:sz w:val="20"/>
        </w:rPr>
        <w:t>prim6@primarie6.ro</w:t>
      </w:r>
    </w:hyperlink>
    <w:r>
      <w:rPr>
        <w:rStyle w:val="Hyperlink"/>
        <w:rFonts w:ascii="Bookman Old Style" w:hAnsi="Bookman Old Style"/>
        <w:i/>
        <w:iCs/>
        <w:sz w:val="20"/>
        <w:lang w:val="en-US"/>
      </w:rPr>
      <w:br/>
      <w:t>facebook.com/PrimariaSectorului6</w:t>
    </w:r>
    <w:r w:rsidR="00B55C58"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0144888" wp14:editId="3A0FA90F">
              <wp:simplePos x="0" y="0"/>
              <wp:positionH relativeFrom="page">
                <wp:posOffset>7238365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CD683" w14:textId="77777777" w:rsidR="00563E97" w:rsidRDefault="00563E97">
                          <w:pPr>
                            <w:pStyle w:val="Subso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448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left:0;text-align:left;margin-left:569.9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" stroked="f">
              <v:fill opacity="0"/>
              <v:textbox inset="0,0,0,0">
                <w:txbxContent>
                  <w:p w14:paraId="741CD683" w14:textId="77777777" w:rsidR="00563E97" w:rsidRDefault="00563E97">
                    <w:pPr>
                      <w:pStyle w:val="Subsol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2DEC1" w14:textId="77777777" w:rsidR="00FC55B3" w:rsidRDefault="00FC55B3">
      <w:r>
        <w:separator/>
      </w:r>
    </w:p>
  </w:footnote>
  <w:footnote w:type="continuationSeparator" w:id="0">
    <w:p w14:paraId="756CB961" w14:textId="77777777" w:rsidR="00FC55B3" w:rsidRDefault="00FC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1496A" w14:textId="5A0D1363" w:rsidR="005F33F9" w:rsidRDefault="00B55C58">
    <w:pPr>
      <w:pStyle w:val="Antet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18D118CF" wp14:editId="7099DF01">
              <wp:simplePos x="0" y="0"/>
              <wp:positionH relativeFrom="column">
                <wp:posOffset>-154305</wp:posOffset>
              </wp:positionH>
              <wp:positionV relativeFrom="paragraph">
                <wp:posOffset>-944245</wp:posOffset>
              </wp:positionV>
              <wp:extent cx="6581775" cy="1268095"/>
              <wp:effectExtent l="0" t="0" r="47625" b="46355"/>
              <wp:wrapNone/>
              <wp:docPr id="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1775" cy="1268095"/>
                        <a:chOff x="891" y="-13"/>
                        <a:chExt cx="10365" cy="1997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91" y="-13"/>
                          <a:ext cx="1608" cy="1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DAE40" w14:textId="4803674E" w:rsidR="005F33F9" w:rsidRDefault="00B55C58" w:rsidP="005F33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54541E4" wp14:editId="5CBFE00E">
                                  <wp:extent cx="542925" cy="914400"/>
                                  <wp:effectExtent l="0" t="0" r="0" b="0"/>
                                  <wp:docPr id="12" name="Imagine 2" descr="ROU_Bucharest_Co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U_Bucharest_Co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12D925" w14:textId="77777777" w:rsidR="005F33F9" w:rsidRPr="004F3DFC" w:rsidRDefault="005F33F9" w:rsidP="005F3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2246" y="452"/>
                          <a:ext cx="6368" cy="1093"/>
                          <a:chOff x="3466" y="374"/>
                          <a:chExt cx="6368" cy="1093"/>
                        </a:xfrm>
                      </wpg:grpSpPr>
                      <wps:wsp>
                        <wps:cNvPr id="5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66" y="914"/>
                            <a:ext cx="6360" cy="55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BFE42" w14:textId="77777777" w:rsidR="00B55C58" w:rsidRDefault="00B55C58" w:rsidP="00B55C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F2F2F2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2F2F2"/>
                                        </w14:gs>
                                        <w14:gs w14:pos="100000">
                                          <w14:srgbClr w14:val="FFFFFF">
                                            <w14:tint w14:val="0"/>
                                          </w14:srgbClr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MUNICIPIULUI BUCUREŞTI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74" y="374"/>
                            <a:ext cx="6360" cy="50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2E6604" w14:textId="77777777" w:rsidR="00B55C58" w:rsidRDefault="00B55C58" w:rsidP="00B55C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/>
                                        </w14:gs>
                                        <w14:gs w14:pos="100000">
                                          <w14:srgbClr w14:val="000000">
                                            <w14:shade w14:val="0"/>
                                          </w14:srgbClr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SECTORUL 6 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grp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921" y="1714"/>
                          <a:ext cx="10335" cy="270"/>
                          <a:chOff x="938" y="1666"/>
                          <a:chExt cx="9840" cy="27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38" y="1807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38" y="1666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38" y="1936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1" name="Picture 17" descr="Logo-SIMPLIFIED-RGB_1_300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0" y="475"/>
                          <a:ext cx="231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118CF" id="Group 18" o:spid="_x0000_s1026" style="position:absolute;margin-left:-12.15pt;margin-top:-74.35pt;width:518.25pt;height:99.85pt;z-index:251671040" coordorigin="891,-13" coordsize="10365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91;top:-13;width:1608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CFDAE40" w14:textId="4803674E" w:rsidR="005F33F9" w:rsidRDefault="00B55C58" w:rsidP="005F33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54541E4" wp14:editId="5CBFE00E">
                            <wp:extent cx="542925" cy="914400"/>
                            <wp:effectExtent l="0" t="0" r="0" b="0"/>
                            <wp:docPr id="12" name="Imagine 2" descr="ROU_Bucharest_Co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U_Bucharest_Co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12D925" w14:textId="77777777" w:rsidR="005F33F9" w:rsidRPr="004F3DFC" w:rsidRDefault="005F33F9" w:rsidP="005F33F9"/>
                  </w:txbxContent>
                </v:textbox>
              </v:shape>
              <v:group id="Group 5" o:spid="_x0000_s1028" style="position:absolute;left:2246;top:452;width:6368;height:1093" coordorigin="3466,374" coordsize="6368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WordArt 6" o:spid="_x0000_s1029" type="#_x0000_t202" style="position:absolute;left:3466;top:914;width:6360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089BFE42" w14:textId="77777777" w:rsidR="00B55C58" w:rsidRDefault="00B55C58" w:rsidP="00B55C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F2F2F2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2F2F2"/>
                                  </w14:gs>
                                  <w14:gs w14:pos="100000">
                                    <w14:srgbClr w14:val="FFFFFF">
                                      <w14:tint w14:val="0"/>
                                    </w14:srgbClr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MUNICIPIULUI BUCUREŞTI</w:t>
                        </w:r>
                      </w:p>
                    </w:txbxContent>
                  </v:textbox>
                </v:shape>
                <v:shape id="WordArt 7" o:spid="_x0000_s1030" type="#_x0000_t202" style="position:absolute;left:3474;top:374;width:6360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42E6604" w14:textId="77777777" w:rsidR="00B55C58" w:rsidRDefault="00B55C58" w:rsidP="00B55C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eorgia" w:hAnsi="Georgia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/>
                                  </w14:gs>
                                  <w14:gs w14:pos="100000">
                                    <w14:srgbClr w14:val="000000">
                                      <w14:shade w14:val="0"/>
                                    </w14:srgbClr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SECTORUL 6 AL</w:t>
                        </w:r>
                      </w:p>
                    </w:txbxContent>
                  </v:textbox>
                </v:shape>
              </v:group>
              <v:group id="Group 8" o:spid="_x0000_s1031" style="position:absolute;left:921;top:1714;width:10335;height:270" coordorigin="938,1666" coordsize="98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Line 9" o:spid="_x0000_s1032" style="position:absolute;visibility:visible;mso-wrap-style:square" from="938,1807" to="10778,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" strokecolor="yellow" strokeweight="6pt"/>
                <v:line id="Line 10" o:spid="_x0000_s1033" style="position:absolute;visibility:visible;mso-wrap-style:square" from="938,1666" to="10778,1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" strokecolor="#36f" strokeweight="6pt"/>
                <v:line id="Line 11" o:spid="_x0000_s1034" style="position:absolute;visibility:visible;mso-wrap-style:square" from="938,1936" to="10778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5" type="#_x0000_t75" alt="Logo-SIMPLIFIED-RGB_1_300x" style="position:absolute;left:8900;top:475;width:231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">
                <v:imagedata r:id="rId3" o:title="Logo-SIMPLIFIED-RGB_1_300x"/>
              </v:shape>
            </v:group>
          </w:pict>
        </mc:Fallback>
      </mc:AlternateContent>
    </w:r>
  </w:p>
  <w:p w14:paraId="312A26ED" w14:textId="4E6BC9A2" w:rsidR="005F33F9" w:rsidRDefault="005F33F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43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8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864"/>
        </w:tabs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1296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1512"/>
        </w:tabs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576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1944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</w:pPr>
      <w:rPr>
        <w:rFonts w:ascii="Times New Roman" w:hAnsi="Times New Roman"/>
      </w:rPr>
    </w:lvl>
    <w:lvl w:ilvl="4">
      <w:start w:val="1"/>
      <w:numFmt w:val="lowerRoman"/>
      <w:lvlText w:val="%5."/>
      <w:lvlJc w:val="left"/>
      <w:pPr>
        <w:tabs>
          <w:tab w:val="num" w:pos="1800"/>
        </w:tabs>
      </w:pPr>
      <w:rPr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</w:pPr>
      <w:rPr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</w:pPr>
      <w:rPr>
        <w:rFonts w:ascii="Times New Roman" w:hAnsi="Times New Roman"/>
      </w:rPr>
    </w:lvl>
    <w:lvl w:ilvl="7">
      <w:start w:val="1"/>
      <w:numFmt w:val="lowerRoman"/>
      <w:lvlText w:val="%8)"/>
      <w:lvlJc w:val="left"/>
      <w:pPr>
        <w:tabs>
          <w:tab w:val="num" w:pos="1260"/>
        </w:tabs>
      </w:pPr>
      <w:rPr>
        <w:rFonts w:ascii="Times New Roman" w:hAnsi="Times New Roman"/>
      </w:rPr>
    </w:lvl>
    <w:lvl w:ilvl="8">
      <w:start w:val="1"/>
      <w:numFmt w:val="decimal"/>
      <w:lvlText w:val="(%9)"/>
      <w:lvlJc w:val="left"/>
      <w:pPr>
        <w:tabs>
          <w:tab w:val="num" w:pos="3240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5660609E"/>
    <w:multiLevelType w:val="hybridMultilevel"/>
    <w:tmpl w:val="D38E99A6"/>
    <w:lvl w:ilvl="0" w:tplc="306AAD3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98411A"/>
    <w:multiLevelType w:val="hybridMultilevel"/>
    <w:tmpl w:val="A4FCC7CC"/>
    <w:lvl w:ilvl="0" w:tplc="096A902E">
      <w:numFmt w:val="bullet"/>
      <w:lvlText w:val="-"/>
      <w:lvlJc w:val="left"/>
      <w:pPr>
        <w:tabs>
          <w:tab w:val="num" w:pos="360"/>
        </w:tabs>
        <w:ind w:left="0" w:firstLine="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C"/>
    <w:rsid w:val="00081269"/>
    <w:rsid w:val="000837F2"/>
    <w:rsid w:val="0024409E"/>
    <w:rsid w:val="002C1924"/>
    <w:rsid w:val="002E0C55"/>
    <w:rsid w:val="003A3771"/>
    <w:rsid w:val="0040155F"/>
    <w:rsid w:val="004B2A87"/>
    <w:rsid w:val="004F3DFC"/>
    <w:rsid w:val="00563E97"/>
    <w:rsid w:val="005F33F9"/>
    <w:rsid w:val="006C7059"/>
    <w:rsid w:val="008332B9"/>
    <w:rsid w:val="00837BAA"/>
    <w:rsid w:val="00A40990"/>
    <w:rsid w:val="00B374F3"/>
    <w:rsid w:val="00B55C58"/>
    <w:rsid w:val="00BF4414"/>
    <w:rsid w:val="00DD00E3"/>
    <w:rsid w:val="00E2175F"/>
    <w:rsid w:val="00EE6124"/>
    <w:rsid w:val="00F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B7EA"/>
  <w15:chartTrackingRefBased/>
  <w15:docId w15:val="{4588ED6E-B08B-4CEA-82FB-5B828F18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rFonts w:eastAsia="Arial Unicode MS"/>
      <w:b/>
      <w:bCs/>
      <w:szCs w:val="20"/>
      <w:lang w:val="pt-BR" w:eastAsia="en-US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lu6">
    <w:name w:val="heading 6"/>
    <w:basedOn w:val="Normal"/>
    <w:next w:val="Normal"/>
    <w:qFormat/>
    <w:pPr>
      <w:keepNext/>
      <w:suppressAutoHyphens w:val="0"/>
      <w:outlineLvl w:val="5"/>
    </w:pPr>
    <w:rPr>
      <w:rFonts w:ascii="ArialUpR" w:hAnsi="ArialUpR"/>
      <w:b/>
      <w:bCs/>
      <w:color w:val="3366FF"/>
      <w:sz w:val="32"/>
      <w:lang w:eastAsia="en-US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lu8">
    <w:name w:val="heading 8"/>
    <w:basedOn w:val="Normal"/>
    <w:next w:val="Normal"/>
    <w:qFormat/>
    <w:pPr>
      <w:keepNext/>
      <w:ind w:right="84" w:firstLine="720"/>
      <w:jc w:val="center"/>
      <w:outlineLvl w:val="7"/>
    </w:pPr>
    <w:rPr>
      <w:b/>
      <w:sz w:val="28"/>
    </w:rPr>
  </w:style>
  <w:style w:type="paragraph" w:styleId="Titlu9">
    <w:name w:val="heading 9"/>
    <w:basedOn w:val="Normal"/>
    <w:next w:val="Normal"/>
    <w:qFormat/>
    <w:pPr>
      <w:keepNext/>
      <w:ind w:right="84" w:firstLine="720"/>
      <w:jc w:val="center"/>
      <w:outlineLvl w:val="8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styleId="Numrdepagin">
    <w:name w:val="page number"/>
    <w:basedOn w:val="Fontdeparagrafimplicit"/>
    <w:semiHidden/>
  </w:style>
  <w:style w:type="character" w:styleId="Referinnotdesubsol">
    <w:name w:val="footnote reference"/>
    <w:semiHidden/>
    <w:rPr>
      <w:vertAlign w:val="superscript"/>
    </w:rPr>
  </w:style>
  <w:style w:type="character" w:styleId="Referinnotdefinal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text">
    <w:name w:val="Body Text"/>
    <w:basedOn w:val="Normal"/>
    <w:semiHidden/>
    <w:pPr>
      <w:spacing w:after="120"/>
    </w:pPr>
  </w:style>
  <w:style w:type="paragraph" w:styleId="List">
    <w:name w:val="List"/>
    <w:basedOn w:val="Corptext"/>
    <w:semiHidden/>
    <w:rPr>
      <w:rFonts w:cs="Tahoma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xl27">
    <w:name w:val="xl27"/>
    <w:basedOn w:val="Normal"/>
    <w:pPr>
      <w:spacing w:before="280" w:after="280"/>
      <w:jc w:val="center"/>
    </w:pPr>
    <w:rPr>
      <w:lang w:val="ro-RO"/>
    </w:rPr>
  </w:style>
  <w:style w:type="paragraph" w:customStyle="1" w:styleId="DefaultText">
    <w:name w:val="Default Text"/>
    <w:basedOn w:val="Normal"/>
    <w:rPr>
      <w:rFonts w:eastAsia="MS Mincho"/>
      <w:szCs w:val="20"/>
      <w:lang w:val="ro-RO"/>
    </w:rPr>
  </w:style>
  <w:style w:type="paragraph" w:customStyle="1" w:styleId="DefaultText1">
    <w:name w:val="Default Text:1"/>
    <w:basedOn w:val="Normal"/>
    <w:rPr>
      <w:szCs w:val="20"/>
      <w:lang w:val="ro-RO"/>
    </w:rPr>
  </w:style>
  <w:style w:type="paragraph" w:customStyle="1" w:styleId="DefaultText2">
    <w:name w:val="Default Text:2"/>
    <w:basedOn w:val="Normal"/>
    <w:rPr>
      <w:szCs w:val="20"/>
      <w:lang w:val="ro-RO"/>
    </w:rPr>
  </w:style>
  <w:style w:type="paragraph" w:styleId="Textnotdesubsol">
    <w:name w:val="footnote text"/>
    <w:basedOn w:val="Normal"/>
    <w:semiHidden/>
    <w:rPr>
      <w:sz w:val="20"/>
      <w:szCs w:val="20"/>
    </w:rPr>
  </w:style>
  <w:style w:type="paragraph" w:styleId="Indentcorptext">
    <w:name w:val="Body Text Indent"/>
    <w:basedOn w:val="Normal"/>
    <w:semiHidden/>
    <w:pPr>
      <w:ind w:firstLine="900"/>
      <w:jc w:val="both"/>
    </w:pPr>
    <w:rPr>
      <w:rFonts w:ascii="Cambria" w:hAnsi="Cambria"/>
    </w:rPr>
  </w:style>
  <w:style w:type="paragraph" w:styleId="Subsol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Corptext"/>
  </w:style>
  <w:style w:type="character" w:customStyle="1" w:styleId="Heading4Char">
    <w:name w:val="Heading 4 Char"/>
    <w:rPr>
      <w:rFonts w:eastAsia="Arial Unicode MS"/>
      <w:b/>
      <w:bCs/>
      <w:sz w:val="24"/>
      <w:lang w:val="pt-BR" w:eastAsia="en-US"/>
    </w:rPr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  <w:suppressAutoHyphens w:val="0"/>
    </w:pPr>
    <w:rPr>
      <w:rFonts w:ascii="Bookman Old Style" w:hAnsi="Bookman Old Style"/>
      <w:lang w:val="ro-RO" w:eastAsia="en-US"/>
    </w:rPr>
  </w:style>
  <w:style w:type="character" w:customStyle="1" w:styleId="HeaderChar">
    <w:name w:val="Header Char"/>
    <w:semiHidden/>
    <w:rPr>
      <w:rFonts w:ascii="Bookman Old Style" w:hAnsi="Bookman Old Style"/>
      <w:sz w:val="24"/>
      <w:szCs w:val="24"/>
      <w:lang w:eastAsia="en-US"/>
    </w:rPr>
  </w:style>
  <w:style w:type="paragraph" w:styleId="Corptext2">
    <w:name w:val="Body Text 2"/>
    <w:basedOn w:val="Normal"/>
    <w:semiHidden/>
    <w:unhideWhenUsed/>
    <w:pPr>
      <w:suppressAutoHyphens w:val="0"/>
      <w:spacing w:after="120" w:line="480" w:lineRule="auto"/>
    </w:pPr>
    <w:rPr>
      <w:rFonts w:ascii="Bookman Old Style" w:hAnsi="Bookman Old Style"/>
      <w:lang w:val="ro-RO" w:eastAsia="en-US"/>
    </w:rPr>
  </w:style>
  <w:style w:type="character" w:customStyle="1" w:styleId="BodyText2Char">
    <w:name w:val="Body Text 2 Char"/>
    <w:semiHidden/>
    <w:rPr>
      <w:rFonts w:ascii="Bookman Old Style" w:hAnsi="Bookman Old Style"/>
      <w:sz w:val="24"/>
      <w:szCs w:val="24"/>
      <w:lang w:eastAsia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customStyle="1" w:styleId="FreeForm">
    <w:name w:val="Free Form"/>
    <w:pPr>
      <w:spacing w:after="160" w:line="259" w:lineRule="auto"/>
    </w:pPr>
    <w:rPr>
      <w:rFonts w:ascii="Lucida Grande" w:eastAsia="ヒラギノ角ゴ Pro W3" w:hAnsi="Lucida Grande"/>
      <w:color w:val="000000"/>
      <w:sz w:val="22"/>
      <w:lang w:eastAsia="en-US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customStyle="1" w:styleId="FootnoteTextChar">
    <w:name w:val="Footnote Text Char"/>
    <w:rPr>
      <w:lang w:eastAsia="ar-SA"/>
    </w:rPr>
  </w:style>
  <w:style w:type="character" w:styleId="HyperlinkParcurs">
    <w:name w:val="FollowedHyperlink"/>
    <w:semiHidden/>
    <w:rPr>
      <w:color w:val="800080"/>
      <w:u w:val="single"/>
    </w:rPr>
  </w:style>
  <w:style w:type="paragraph" w:styleId="Corptext3">
    <w:name w:val="Body Text 3"/>
    <w:basedOn w:val="Normal"/>
    <w:semiHidden/>
    <w:pPr>
      <w:jc w:val="both"/>
    </w:pPr>
  </w:style>
  <w:style w:type="paragraph" w:styleId="Indentcorptext2">
    <w:name w:val="Body Text Indent 2"/>
    <w:basedOn w:val="Normal"/>
    <w:semiHidden/>
    <w:pPr>
      <w:ind w:firstLine="720"/>
      <w:jc w:val="both"/>
    </w:pPr>
  </w:style>
  <w:style w:type="character" w:customStyle="1" w:styleId="AntetCaracter">
    <w:name w:val="Antet Caracter"/>
    <w:link w:val="Antet"/>
    <w:rsid w:val="005F33F9"/>
    <w:rPr>
      <w:rFonts w:ascii="Bookman Old Style" w:hAnsi="Bookman Old Style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55C58"/>
    <w:pPr>
      <w:suppressAutoHyphens w:val="0"/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6@primarie6.ro" TargetMode="External"/><Relationship Id="rId1" Type="http://schemas.openxmlformats.org/officeDocument/2006/relationships/hyperlink" Target="http://www.primarie6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F931-9920-4EAE-B91A-7B492ACD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2019</vt:lpstr>
      <vt:lpstr>CONTRACT  DE SERVICII</vt:lpstr>
    </vt:vector>
  </TitlesOfParts>
  <Company/>
  <LinksUpToDate>false</LinksUpToDate>
  <CharactersWithSpaces>3787</CharactersWithSpaces>
  <SharedDoc>false</SharedDoc>
  <HLinks>
    <vt:vector size="12" baseType="variant">
      <vt:variant>
        <vt:i4>1572915</vt:i4>
      </vt:variant>
      <vt:variant>
        <vt:i4>3</vt:i4>
      </vt:variant>
      <vt:variant>
        <vt:i4>0</vt:i4>
      </vt:variant>
      <vt:variant>
        <vt:i4>5</vt:i4>
      </vt:variant>
      <vt:variant>
        <vt:lpwstr>mailto:prim6@primarie6.ro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http://www.primarie6.ro/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2019</dc:title>
  <dc:subject/>
  <dc:creator>Statie</dc:creator>
  <cp:keywords>Serviciul Online si Sisteme informatice</cp:keywords>
  <cp:lastModifiedBy>Antonio Paraschivoiu</cp:lastModifiedBy>
  <cp:revision>2</cp:revision>
  <cp:lastPrinted>2019-02-12T14:26:00Z</cp:lastPrinted>
  <dcterms:created xsi:type="dcterms:W3CDTF">2019-02-21T10:44:00Z</dcterms:created>
  <dcterms:modified xsi:type="dcterms:W3CDTF">2019-02-21T10:44:00Z</dcterms:modified>
</cp:coreProperties>
</file>